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88" w:rsidRPr="004D4D18" w:rsidRDefault="002A7C88" w:rsidP="004D4D18">
      <w:bookmarkStart w:id="0" w:name="_GoBack"/>
      <w:bookmarkEnd w:id="0"/>
    </w:p>
    <w:sectPr w:rsidR="002A7C88" w:rsidRPr="004D4D18" w:rsidSect="00637F40">
      <w:footerReference w:type="even" r:id="rId8"/>
      <w:footerReference w:type="default" r:id="rId9"/>
      <w:type w:val="continuous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0B4" w:rsidRDefault="001E00B4" w:rsidP="005C6894">
      <w:r>
        <w:separator/>
      </w:r>
    </w:p>
  </w:endnote>
  <w:endnote w:type="continuationSeparator" w:id="0">
    <w:p w:rsidR="001E00B4" w:rsidRDefault="001E00B4" w:rsidP="005C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uperclarendon Light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  <w:sig w:usb0="00000003" w:usb1="500078FF" w:usb2="00000021" w:usb3="00000000" w:csb0="000001B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no Pro">
    <w:altName w:val="Arno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font386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7" w:rsidRDefault="00945AF7" w:rsidP="00472A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5AF7" w:rsidRDefault="00945AF7" w:rsidP="00472A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7" w:rsidRDefault="00945AF7" w:rsidP="00472AF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0B4" w:rsidRDefault="001E00B4" w:rsidP="005C6894">
      <w:r>
        <w:separator/>
      </w:r>
    </w:p>
  </w:footnote>
  <w:footnote w:type="continuationSeparator" w:id="0">
    <w:p w:rsidR="001E00B4" w:rsidRDefault="001E00B4" w:rsidP="005C6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D12B38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204" w:hanging="360"/>
      </w:pPr>
    </w:lvl>
  </w:abstractNum>
  <w:abstractNum w:abstractNumId="3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</w:rPr>
    </w:lvl>
  </w:abstractNum>
  <w:abstractNum w:abstractNumId="4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</w:rPr>
    </w:lvl>
  </w:abstractNum>
  <w:abstractNum w:abstractNumId="5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</w:rPr>
    </w:lvl>
  </w:abstractNum>
  <w:abstractNum w:abstractNumId="6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</w:rPr>
    </w:lvl>
  </w:abstractNum>
  <w:abstractNum w:abstractNumId="7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</w:rPr>
    </w:lvl>
  </w:abstractNum>
  <w:abstractNum w:abstractNumId="8">
    <w:nsid w:val="03DC3875"/>
    <w:multiLevelType w:val="hybridMultilevel"/>
    <w:tmpl w:val="658E9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B45D86"/>
    <w:multiLevelType w:val="multilevel"/>
    <w:tmpl w:val="4894A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701692A"/>
    <w:multiLevelType w:val="multilevel"/>
    <w:tmpl w:val="89F4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F3070F"/>
    <w:multiLevelType w:val="hybridMultilevel"/>
    <w:tmpl w:val="1B224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3446EE"/>
    <w:multiLevelType w:val="multilevel"/>
    <w:tmpl w:val="DD2A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5F6CAB"/>
    <w:multiLevelType w:val="multilevel"/>
    <w:tmpl w:val="71E87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AD56D5"/>
    <w:multiLevelType w:val="hybridMultilevel"/>
    <w:tmpl w:val="C5329478"/>
    <w:lvl w:ilvl="0" w:tplc="5192AC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134E0"/>
    <w:multiLevelType w:val="hybridMultilevel"/>
    <w:tmpl w:val="7FD6D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14B8C"/>
    <w:multiLevelType w:val="hybridMultilevel"/>
    <w:tmpl w:val="217CFEF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33D2C50"/>
    <w:multiLevelType w:val="hybridMultilevel"/>
    <w:tmpl w:val="F64A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232F6"/>
    <w:multiLevelType w:val="multilevel"/>
    <w:tmpl w:val="9A26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372815"/>
    <w:multiLevelType w:val="hybridMultilevel"/>
    <w:tmpl w:val="EFD2DDD6"/>
    <w:lvl w:ilvl="0" w:tplc="BF860B92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3647D"/>
    <w:multiLevelType w:val="hybridMultilevel"/>
    <w:tmpl w:val="98E654F0"/>
    <w:lvl w:ilvl="0" w:tplc="3028BEB4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1">
    <w:nsid w:val="52D02A69"/>
    <w:multiLevelType w:val="multilevel"/>
    <w:tmpl w:val="7D6A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4557F7A"/>
    <w:multiLevelType w:val="multilevel"/>
    <w:tmpl w:val="93EA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BB4115"/>
    <w:multiLevelType w:val="hybridMultilevel"/>
    <w:tmpl w:val="D1066FF4"/>
    <w:lvl w:ilvl="0" w:tplc="EC5C27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7E0326"/>
    <w:multiLevelType w:val="hybridMultilevel"/>
    <w:tmpl w:val="321A9E8A"/>
    <w:lvl w:ilvl="0" w:tplc="BF860B92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5C626593"/>
    <w:multiLevelType w:val="multilevel"/>
    <w:tmpl w:val="2968D8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096048"/>
    <w:multiLevelType w:val="hybridMultilevel"/>
    <w:tmpl w:val="F210E73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EC0247"/>
    <w:multiLevelType w:val="hybridMultilevel"/>
    <w:tmpl w:val="BE44E5FC"/>
    <w:lvl w:ilvl="0" w:tplc="76FE50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24"/>
  </w:num>
  <w:num w:numId="5">
    <w:abstractNumId w:val="19"/>
  </w:num>
  <w:num w:numId="6">
    <w:abstractNumId w:val="25"/>
  </w:num>
  <w:num w:numId="7">
    <w:abstractNumId w:val="27"/>
  </w:num>
  <w:num w:numId="8">
    <w:abstractNumId w:val="13"/>
  </w:num>
  <w:num w:numId="9">
    <w:abstractNumId w:val="16"/>
  </w:num>
  <w:num w:numId="10">
    <w:abstractNumId w:val="8"/>
  </w:num>
  <w:num w:numId="11">
    <w:abstractNumId w:val="17"/>
  </w:num>
  <w:num w:numId="12">
    <w:abstractNumId w:val="23"/>
  </w:num>
  <w:num w:numId="13">
    <w:abstractNumId w:val="26"/>
  </w:num>
  <w:num w:numId="14">
    <w:abstractNumId w:val="15"/>
  </w:num>
  <w:num w:numId="15">
    <w:abstractNumId w:val="11"/>
  </w:num>
  <w:num w:numId="16">
    <w:abstractNumId w:val="14"/>
  </w:num>
  <w:num w:numId="17">
    <w:abstractNumId w:val="22"/>
  </w:num>
  <w:num w:numId="18">
    <w:abstractNumId w:val="10"/>
  </w:num>
  <w:num w:numId="19">
    <w:abstractNumId w:val="21"/>
  </w:num>
  <w:num w:numId="20">
    <w:abstractNumId w:val="20"/>
  </w:num>
  <w:num w:numId="2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1B"/>
    <w:rsid w:val="00000181"/>
    <w:rsid w:val="00000761"/>
    <w:rsid w:val="00000895"/>
    <w:rsid w:val="00000898"/>
    <w:rsid w:val="00000D26"/>
    <w:rsid w:val="00000E5B"/>
    <w:rsid w:val="00000F99"/>
    <w:rsid w:val="0000114A"/>
    <w:rsid w:val="000012E0"/>
    <w:rsid w:val="000013A5"/>
    <w:rsid w:val="0000158D"/>
    <w:rsid w:val="000015A3"/>
    <w:rsid w:val="000015F3"/>
    <w:rsid w:val="000018BB"/>
    <w:rsid w:val="00001A89"/>
    <w:rsid w:val="00001B47"/>
    <w:rsid w:val="00002084"/>
    <w:rsid w:val="0000239D"/>
    <w:rsid w:val="0000239F"/>
    <w:rsid w:val="00002642"/>
    <w:rsid w:val="0000266B"/>
    <w:rsid w:val="000027ED"/>
    <w:rsid w:val="0000299C"/>
    <w:rsid w:val="00002B57"/>
    <w:rsid w:val="00002C5E"/>
    <w:rsid w:val="00002E19"/>
    <w:rsid w:val="000031EA"/>
    <w:rsid w:val="000032A5"/>
    <w:rsid w:val="000032BB"/>
    <w:rsid w:val="000032F0"/>
    <w:rsid w:val="00003B88"/>
    <w:rsid w:val="00003E99"/>
    <w:rsid w:val="00003F4E"/>
    <w:rsid w:val="00003FA6"/>
    <w:rsid w:val="000041DD"/>
    <w:rsid w:val="00004217"/>
    <w:rsid w:val="00004446"/>
    <w:rsid w:val="00004590"/>
    <w:rsid w:val="00004A8B"/>
    <w:rsid w:val="00004B3A"/>
    <w:rsid w:val="00004CEA"/>
    <w:rsid w:val="00004DF0"/>
    <w:rsid w:val="00004F8C"/>
    <w:rsid w:val="00005493"/>
    <w:rsid w:val="00005B69"/>
    <w:rsid w:val="00005E5B"/>
    <w:rsid w:val="00006224"/>
    <w:rsid w:val="000068A6"/>
    <w:rsid w:val="00006A0B"/>
    <w:rsid w:val="00006AD1"/>
    <w:rsid w:val="00006CC1"/>
    <w:rsid w:val="00006D3B"/>
    <w:rsid w:val="00006EA2"/>
    <w:rsid w:val="000070B9"/>
    <w:rsid w:val="000071F9"/>
    <w:rsid w:val="000077EC"/>
    <w:rsid w:val="00007886"/>
    <w:rsid w:val="00007C1F"/>
    <w:rsid w:val="00007CAA"/>
    <w:rsid w:val="00007DFD"/>
    <w:rsid w:val="00007E14"/>
    <w:rsid w:val="00007EAF"/>
    <w:rsid w:val="0001003F"/>
    <w:rsid w:val="000101DE"/>
    <w:rsid w:val="00010219"/>
    <w:rsid w:val="00010610"/>
    <w:rsid w:val="00010BF0"/>
    <w:rsid w:val="00010E48"/>
    <w:rsid w:val="00010EA5"/>
    <w:rsid w:val="00011361"/>
    <w:rsid w:val="000114E8"/>
    <w:rsid w:val="000116A2"/>
    <w:rsid w:val="000117F8"/>
    <w:rsid w:val="00011808"/>
    <w:rsid w:val="0001188B"/>
    <w:rsid w:val="00011A29"/>
    <w:rsid w:val="00011CC6"/>
    <w:rsid w:val="0001203B"/>
    <w:rsid w:val="00012430"/>
    <w:rsid w:val="000124AF"/>
    <w:rsid w:val="00012882"/>
    <w:rsid w:val="000128C2"/>
    <w:rsid w:val="00012934"/>
    <w:rsid w:val="00012A39"/>
    <w:rsid w:val="00012AFF"/>
    <w:rsid w:val="00012DDF"/>
    <w:rsid w:val="0001304E"/>
    <w:rsid w:val="0001317C"/>
    <w:rsid w:val="000134A7"/>
    <w:rsid w:val="0001398A"/>
    <w:rsid w:val="00013991"/>
    <w:rsid w:val="00013E27"/>
    <w:rsid w:val="00013FB6"/>
    <w:rsid w:val="00014041"/>
    <w:rsid w:val="00014060"/>
    <w:rsid w:val="000140F7"/>
    <w:rsid w:val="0001437B"/>
    <w:rsid w:val="0001443B"/>
    <w:rsid w:val="000144C4"/>
    <w:rsid w:val="00014539"/>
    <w:rsid w:val="00014B50"/>
    <w:rsid w:val="000151C9"/>
    <w:rsid w:val="0001527B"/>
    <w:rsid w:val="000152C6"/>
    <w:rsid w:val="00015FB9"/>
    <w:rsid w:val="000166B2"/>
    <w:rsid w:val="00016AB4"/>
    <w:rsid w:val="00016EBC"/>
    <w:rsid w:val="00017191"/>
    <w:rsid w:val="0001724E"/>
    <w:rsid w:val="00017444"/>
    <w:rsid w:val="00017531"/>
    <w:rsid w:val="000176F0"/>
    <w:rsid w:val="00017744"/>
    <w:rsid w:val="000178AD"/>
    <w:rsid w:val="00017BA6"/>
    <w:rsid w:val="00020170"/>
    <w:rsid w:val="00020239"/>
    <w:rsid w:val="00020334"/>
    <w:rsid w:val="000207D3"/>
    <w:rsid w:val="0002081D"/>
    <w:rsid w:val="00020FB2"/>
    <w:rsid w:val="0002108C"/>
    <w:rsid w:val="000213B3"/>
    <w:rsid w:val="00021454"/>
    <w:rsid w:val="0002156A"/>
    <w:rsid w:val="00021723"/>
    <w:rsid w:val="0002173C"/>
    <w:rsid w:val="00021908"/>
    <w:rsid w:val="00021A3D"/>
    <w:rsid w:val="00021C87"/>
    <w:rsid w:val="000220D9"/>
    <w:rsid w:val="0002257D"/>
    <w:rsid w:val="00022796"/>
    <w:rsid w:val="00022A6E"/>
    <w:rsid w:val="00022C2C"/>
    <w:rsid w:val="00022C8F"/>
    <w:rsid w:val="00022DFA"/>
    <w:rsid w:val="00022F03"/>
    <w:rsid w:val="00023D81"/>
    <w:rsid w:val="00023EEE"/>
    <w:rsid w:val="000241EF"/>
    <w:rsid w:val="00024365"/>
    <w:rsid w:val="0002478D"/>
    <w:rsid w:val="00024926"/>
    <w:rsid w:val="00024A22"/>
    <w:rsid w:val="00024BA6"/>
    <w:rsid w:val="00024BA7"/>
    <w:rsid w:val="00024F0E"/>
    <w:rsid w:val="00024F3B"/>
    <w:rsid w:val="000252FD"/>
    <w:rsid w:val="000255A3"/>
    <w:rsid w:val="000256FA"/>
    <w:rsid w:val="00025AE9"/>
    <w:rsid w:val="00025D82"/>
    <w:rsid w:val="00025F5C"/>
    <w:rsid w:val="00025FA3"/>
    <w:rsid w:val="00025FDE"/>
    <w:rsid w:val="0002632F"/>
    <w:rsid w:val="000267BC"/>
    <w:rsid w:val="0002764E"/>
    <w:rsid w:val="00027861"/>
    <w:rsid w:val="00027A34"/>
    <w:rsid w:val="00027C1F"/>
    <w:rsid w:val="00027CA4"/>
    <w:rsid w:val="00027E3A"/>
    <w:rsid w:val="00030221"/>
    <w:rsid w:val="00030244"/>
    <w:rsid w:val="0003029B"/>
    <w:rsid w:val="000305D5"/>
    <w:rsid w:val="000308B0"/>
    <w:rsid w:val="000309A7"/>
    <w:rsid w:val="00030A4D"/>
    <w:rsid w:val="00030C35"/>
    <w:rsid w:val="00030DA6"/>
    <w:rsid w:val="00030DD5"/>
    <w:rsid w:val="000310C1"/>
    <w:rsid w:val="00031A8D"/>
    <w:rsid w:val="00031B66"/>
    <w:rsid w:val="0003216B"/>
    <w:rsid w:val="000323EC"/>
    <w:rsid w:val="000324F4"/>
    <w:rsid w:val="00032860"/>
    <w:rsid w:val="00032A0F"/>
    <w:rsid w:val="00032BA5"/>
    <w:rsid w:val="00032C06"/>
    <w:rsid w:val="00032D49"/>
    <w:rsid w:val="00032E10"/>
    <w:rsid w:val="00033320"/>
    <w:rsid w:val="00033333"/>
    <w:rsid w:val="0003357F"/>
    <w:rsid w:val="00033855"/>
    <w:rsid w:val="0003413B"/>
    <w:rsid w:val="0003418F"/>
    <w:rsid w:val="000348ED"/>
    <w:rsid w:val="00034C16"/>
    <w:rsid w:val="00034CE1"/>
    <w:rsid w:val="00035060"/>
    <w:rsid w:val="000354E4"/>
    <w:rsid w:val="00035681"/>
    <w:rsid w:val="00035B08"/>
    <w:rsid w:val="00035D43"/>
    <w:rsid w:val="0003605C"/>
    <w:rsid w:val="000361B3"/>
    <w:rsid w:val="00036549"/>
    <w:rsid w:val="000365F6"/>
    <w:rsid w:val="00036737"/>
    <w:rsid w:val="00036773"/>
    <w:rsid w:val="000368B2"/>
    <w:rsid w:val="00036B1A"/>
    <w:rsid w:val="00036C30"/>
    <w:rsid w:val="00036DD8"/>
    <w:rsid w:val="0003735F"/>
    <w:rsid w:val="0003750E"/>
    <w:rsid w:val="000375E5"/>
    <w:rsid w:val="00037873"/>
    <w:rsid w:val="00037889"/>
    <w:rsid w:val="00037F5A"/>
    <w:rsid w:val="00040275"/>
    <w:rsid w:val="0004031A"/>
    <w:rsid w:val="0004058D"/>
    <w:rsid w:val="00040E4F"/>
    <w:rsid w:val="00040F3C"/>
    <w:rsid w:val="00041072"/>
    <w:rsid w:val="00041095"/>
    <w:rsid w:val="00041470"/>
    <w:rsid w:val="000416FC"/>
    <w:rsid w:val="00041E66"/>
    <w:rsid w:val="00041F0A"/>
    <w:rsid w:val="00041F3F"/>
    <w:rsid w:val="00041FDD"/>
    <w:rsid w:val="00042412"/>
    <w:rsid w:val="000426E2"/>
    <w:rsid w:val="000427B2"/>
    <w:rsid w:val="00042872"/>
    <w:rsid w:val="000428ED"/>
    <w:rsid w:val="000428FE"/>
    <w:rsid w:val="00042BE0"/>
    <w:rsid w:val="00042C0D"/>
    <w:rsid w:val="00042D39"/>
    <w:rsid w:val="00042DE9"/>
    <w:rsid w:val="00042EF7"/>
    <w:rsid w:val="00042F6E"/>
    <w:rsid w:val="00043A4B"/>
    <w:rsid w:val="00043AE9"/>
    <w:rsid w:val="00043C98"/>
    <w:rsid w:val="00043CCA"/>
    <w:rsid w:val="00043E5D"/>
    <w:rsid w:val="00043E73"/>
    <w:rsid w:val="00043F55"/>
    <w:rsid w:val="000440C6"/>
    <w:rsid w:val="0004416A"/>
    <w:rsid w:val="000442FB"/>
    <w:rsid w:val="000443A6"/>
    <w:rsid w:val="000445E2"/>
    <w:rsid w:val="000448D4"/>
    <w:rsid w:val="00044AC4"/>
    <w:rsid w:val="00044B5E"/>
    <w:rsid w:val="00044CF6"/>
    <w:rsid w:val="00045276"/>
    <w:rsid w:val="000452BD"/>
    <w:rsid w:val="00045512"/>
    <w:rsid w:val="00045717"/>
    <w:rsid w:val="00045BE8"/>
    <w:rsid w:val="00045F9F"/>
    <w:rsid w:val="00046797"/>
    <w:rsid w:val="00046A16"/>
    <w:rsid w:val="00046BE2"/>
    <w:rsid w:val="00046D24"/>
    <w:rsid w:val="00046EA9"/>
    <w:rsid w:val="0004715A"/>
    <w:rsid w:val="00047222"/>
    <w:rsid w:val="000475AD"/>
    <w:rsid w:val="000478B5"/>
    <w:rsid w:val="000479A0"/>
    <w:rsid w:val="00047CB6"/>
    <w:rsid w:val="00050072"/>
    <w:rsid w:val="00050115"/>
    <w:rsid w:val="00050185"/>
    <w:rsid w:val="000506B5"/>
    <w:rsid w:val="000506F2"/>
    <w:rsid w:val="00050794"/>
    <w:rsid w:val="00050B38"/>
    <w:rsid w:val="00050F91"/>
    <w:rsid w:val="000519F9"/>
    <w:rsid w:val="000519FC"/>
    <w:rsid w:val="00051AA1"/>
    <w:rsid w:val="00051B34"/>
    <w:rsid w:val="000522A1"/>
    <w:rsid w:val="000522E0"/>
    <w:rsid w:val="00052342"/>
    <w:rsid w:val="000527B2"/>
    <w:rsid w:val="000529EA"/>
    <w:rsid w:val="00052C67"/>
    <w:rsid w:val="00052EC5"/>
    <w:rsid w:val="00052FC7"/>
    <w:rsid w:val="000530B2"/>
    <w:rsid w:val="000530E2"/>
    <w:rsid w:val="0005346C"/>
    <w:rsid w:val="0005377A"/>
    <w:rsid w:val="000538BB"/>
    <w:rsid w:val="000538E9"/>
    <w:rsid w:val="0005394C"/>
    <w:rsid w:val="00053B99"/>
    <w:rsid w:val="00054686"/>
    <w:rsid w:val="000546E4"/>
    <w:rsid w:val="0005541A"/>
    <w:rsid w:val="000555A2"/>
    <w:rsid w:val="000560FA"/>
    <w:rsid w:val="000563FB"/>
    <w:rsid w:val="0005674C"/>
    <w:rsid w:val="0005687B"/>
    <w:rsid w:val="000569D5"/>
    <w:rsid w:val="00056BC2"/>
    <w:rsid w:val="00056F74"/>
    <w:rsid w:val="000570C1"/>
    <w:rsid w:val="0005734A"/>
    <w:rsid w:val="00057441"/>
    <w:rsid w:val="000574B2"/>
    <w:rsid w:val="00057518"/>
    <w:rsid w:val="000575AA"/>
    <w:rsid w:val="000575B7"/>
    <w:rsid w:val="000575F3"/>
    <w:rsid w:val="00057AE3"/>
    <w:rsid w:val="00057C0C"/>
    <w:rsid w:val="00057E76"/>
    <w:rsid w:val="00057F5D"/>
    <w:rsid w:val="00060548"/>
    <w:rsid w:val="00060801"/>
    <w:rsid w:val="00060915"/>
    <w:rsid w:val="00060AAC"/>
    <w:rsid w:val="00060BE6"/>
    <w:rsid w:val="00060C2D"/>
    <w:rsid w:val="00060E75"/>
    <w:rsid w:val="0006109B"/>
    <w:rsid w:val="0006147F"/>
    <w:rsid w:val="00061587"/>
    <w:rsid w:val="000615F0"/>
    <w:rsid w:val="000616A3"/>
    <w:rsid w:val="00061B71"/>
    <w:rsid w:val="00062832"/>
    <w:rsid w:val="00062A15"/>
    <w:rsid w:val="00062A6E"/>
    <w:rsid w:val="00062AE4"/>
    <w:rsid w:val="00062B40"/>
    <w:rsid w:val="00063AEC"/>
    <w:rsid w:val="00063C50"/>
    <w:rsid w:val="00063EE9"/>
    <w:rsid w:val="00064051"/>
    <w:rsid w:val="00064255"/>
    <w:rsid w:val="00064531"/>
    <w:rsid w:val="00064C46"/>
    <w:rsid w:val="000650DF"/>
    <w:rsid w:val="00065196"/>
    <w:rsid w:val="0006531C"/>
    <w:rsid w:val="0006548D"/>
    <w:rsid w:val="000654A8"/>
    <w:rsid w:val="0006553E"/>
    <w:rsid w:val="000656B4"/>
    <w:rsid w:val="00065C0A"/>
    <w:rsid w:val="00065F26"/>
    <w:rsid w:val="0006633E"/>
    <w:rsid w:val="00066804"/>
    <w:rsid w:val="00066970"/>
    <w:rsid w:val="00066CB7"/>
    <w:rsid w:val="0006711A"/>
    <w:rsid w:val="000671ED"/>
    <w:rsid w:val="0007006C"/>
    <w:rsid w:val="000704A8"/>
    <w:rsid w:val="000704BD"/>
    <w:rsid w:val="000704F4"/>
    <w:rsid w:val="000706CE"/>
    <w:rsid w:val="00070865"/>
    <w:rsid w:val="000709B2"/>
    <w:rsid w:val="00070FBB"/>
    <w:rsid w:val="000710A7"/>
    <w:rsid w:val="00071261"/>
    <w:rsid w:val="000713B9"/>
    <w:rsid w:val="00071757"/>
    <w:rsid w:val="00071854"/>
    <w:rsid w:val="000719E7"/>
    <w:rsid w:val="00071A83"/>
    <w:rsid w:val="00071E06"/>
    <w:rsid w:val="000727C0"/>
    <w:rsid w:val="00072C7D"/>
    <w:rsid w:val="000735F7"/>
    <w:rsid w:val="00073760"/>
    <w:rsid w:val="000741CB"/>
    <w:rsid w:val="000742D7"/>
    <w:rsid w:val="000749CC"/>
    <w:rsid w:val="00074DFA"/>
    <w:rsid w:val="00074E3D"/>
    <w:rsid w:val="00075156"/>
    <w:rsid w:val="000751CD"/>
    <w:rsid w:val="0007539A"/>
    <w:rsid w:val="000753AB"/>
    <w:rsid w:val="000754EB"/>
    <w:rsid w:val="000755BF"/>
    <w:rsid w:val="00075A00"/>
    <w:rsid w:val="00075A8B"/>
    <w:rsid w:val="00075B5C"/>
    <w:rsid w:val="00075B65"/>
    <w:rsid w:val="00075BE3"/>
    <w:rsid w:val="00075D86"/>
    <w:rsid w:val="00075E7D"/>
    <w:rsid w:val="00076064"/>
    <w:rsid w:val="000768DF"/>
    <w:rsid w:val="0007690E"/>
    <w:rsid w:val="00076E22"/>
    <w:rsid w:val="000773DB"/>
    <w:rsid w:val="00077411"/>
    <w:rsid w:val="0007762D"/>
    <w:rsid w:val="00077A1F"/>
    <w:rsid w:val="00077CE0"/>
    <w:rsid w:val="00077D5F"/>
    <w:rsid w:val="0008044B"/>
    <w:rsid w:val="000804A1"/>
    <w:rsid w:val="0008052F"/>
    <w:rsid w:val="0008061C"/>
    <w:rsid w:val="00080CBB"/>
    <w:rsid w:val="00080F18"/>
    <w:rsid w:val="00080F3E"/>
    <w:rsid w:val="00081008"/>
    <w:rsid w:val="000810C3"/>
    <w:rsid w:val="000815E9"/>
    <w:rsid w:val="00081689"/>
    <w:rsid w:val="00081A82"/>
    <w:rsid w:val="00081B3D"/>
    <w:rsid w:val="00081DEB"/>
    <w:rsid w:val="00082382"/>
    <w:rsid w:val="0008262E"/>
    <w:rsid w:val="00082B37"/>
    <w:rsid w:val="00082B97"/>
    <w:rsid w:val="00082BE2"/>
    <w:rsid w:val="00082C3B"/>
    <w:rsid w:val="000831E4"/>
    <w:rsid w:val="000831EE"/>
    <w:rsid w:val="00083242"/>
    <w:rsid w:val="0008399E"/>
    <w:rsid w:val="00083C9E"/>
    <w:rsid w:val="00083CDF"/>
    <w:rsid w:val="00083D0E"/>
    <w:rsid w:val="00083F5A"/>
    <w:rsid w:val="000842CF"/>
    <w:rsid w:val="00084913"/>
    <w:rsid w:val="00084BE3"/>
    <w:rsid w:val="00084C77"/>
    <w:rsid w:val="00084E47"/>
    <w:rsid w:val="0008525E"/>
    <w:rsid w:val="0008575F"/>
    <w:rsid w:val="00085A08"/>
    <w:rsid w:val="00085AF0"/>
    <w:rsid w:val="00085B70"/>
    <w:rsid w:val="00085BAF"/>
    <w:rsid w:val="000861D5"/>
    <w:rsid w:val="000864FF"/>
    <w:rsid w:val="0008664B"/>
    <w:rsid w:val="0008697B"/>
    <w:rsid w:val="000869DB"/>
    <w:rsid w:val="00086B6A"/>
    <w:rsid w:val="00086D2E"/>
    <w:rsid w:val="000872BB"/>
    <w:rsid w:val="00087757"/>
    <w:rsid w:val="00087823"/>
    <w:rsid w:val="00087C59"/>
    <w:rsid w:val="00087C9F"/>
    <w:rsid w:val="00087D17"/>
    <w:rsid w:val="00087F1D"/>
    <w:rsid w:val="000900DC"/>
    <w:rsid w:val="00090416"/>
    <w:rsid w:val="00090671"/>
    <w:rsid w:val="000906FA"/>
    <w:rsid w:val="0009086E"/>
    <w:rsid w:val="000908A6"/>
    <w:rsid w:val="00090C91"/>
    <w:rsid w:val="00090FDF"/>
    <w:rsid w:val="00091485"/>
    <w:rsid w:val="00091C5E"/>
    <w:rsid w:val="000920B9"/>
    <w:rsid w:val="0009212E"/>
    <w:rsid w:val="00092A83"/>
    <w:rsid w:val="00092C49"/>
    <w:rsid w:val="00092E3F"/>
    <w:rsid w:val="00092EA2"/>
    <w:rsid w:val="00092FF9"/>
    <w:rsid w:val="00093255"/>
    <w:rsid w:val="000932EC"/>
    <w:rsid w:val="000934F1"/>
    <w:rsid w:val="000936AD"/>
    <w:rsid w:val="000937FD"/>
    <w:rsid w:val="000939F6"/>
    <w:rsid w:val="00093B11"/>
    <w:rsid w:val="00093B28"/>
    <w:rsid w:val="00093D97"/>
    <w:rsid w:val="00094169"/>
    <w:rsid w:val="00094729"/>
    <w:rsid w:val="0009472D"/>
    <w:rsid w:val="00094792"/>
    <w:rsid w:val="00094E2D"/>
    <w:rsid w:val="0009505D"/>
    <w:rsid w:val="000952B1"/>
    <w:rsid w:val="0009541C"/>
    <w:rsid w:val="00095692"/>
    <w:rsid w:val="00095980"/>
    <w:rsid w:val="00095CCA"/>
    <w:rsid w:val="00095CD8"/>
    <w:rsid w:val="00095DC3"/>
    <w:rsid w:val="00095E0B"/>
    <w:rsid w:val="00095E55"/>
    <w:rsid w:val="00095ED4"/>
    <w:rsid w:val="00095FA9"/>
    <w:rsid w:val="0009611A"/>
    <w:rsid w:val="000968D9"/>
    <w:rsid w:val="00096CA0"/>
    <w:rsid w:val="0009704A"/>
    <w:rsid w:val="000970A9"/>
    <w:rsid w:val="0009712D"/>
    <w:rsid w:val="00097799"/>
    <w:rsid w:val="00097C0B"/>
    <w:rsid w:val="00097E8F"/>
    <w:rsid w:val="000A0090"/>
    <w:rsid w:val="000A0296"/>
    <w:rsid w:val="000A0723"/>
    <w:rsid w:val="000A0BC2"/>
    <w:rsid w:val="000A0BCE"/>
    <w:rsid w:val="000A0C59"/>
    <w:rsid w:val="000A17C7"/>
    <w:rsid w:val="000A1904"/>
    <w:rsid w:val="000A1BB1"/>
    <w:rsid w:val="000A1D4E"/>
    <w:rsid w:val="000A1D76"/>
    <w:rsid w:val="000A2008"/>
    <w:rsid w:val="000A24EE"/>
    <w:rsid w:val="000A2ACC"/>
    <w:rsid w:val="000A2C59"/>
    <w:rsid w:val="000A2F86"/>
    <w:rsid w:val="000A2FEE"/>
    <w:rsid w:val="000A349C"/>
    <w:rsid w:val="000A388E"/>
    <w:rsid w:val="000A3895"/>
    <w:rsid w:val="000A3B3C"/>
    <w:rsid w:val="000A3F22"/>
    <w:rsid w:val="000A417F"/>
    <w:rsid w:val="000A42C6"/>
    <w:rsid w:val="000A4598"/>
    <w:rsid w:val="000A4678"/>
    <w:rsid w:val="000A4B2E"/>
    <w:rsid w:val="000A4BA3"/>
    <w:rsid w:val="000A4F8F"/>
    <w:rsid w:val="000A567A"/>
    <w:rsid w:val="000A58A8"/>
    <w:rsid w:val="000A5CD0"/>
    <w:rsid w:val="000A5F2E"/>
    <w:rsid w:val="000A634D"/>
    <w:rsid w:val="000A6588"/>
    <w:rsid w:val="000A6620"/>
    <w:rsid w:val="000A677B"/>
    <w:rsid w:val="000A6ACB"/>
    <w:rsid w:val="000A6D38"/>
    <w:rsid w:val="000A6D94"/>
    <w:rsid w:val="000A7281"/>
    <w:rsid w:val="000A7622"/>
    <w:rsid w:val="000A7743"/>
    <w:rsid w:val="000A7AED"/>
    <w:rsid w:val="000A7C6A"/>
    <w:rsid w:val="000A7D8A"/>
    <w:rsid w:val="000B006F"/>
    <w:rsid w:val="000B05EB"/>
    <w:rsid w:val="000B0719"/>
    <w:rsid w:val="000B0CDB"/>
    <w:rsid w:val="000B0F84"/>
    <w:rsid w:val="000B159B"/>
    <w:rsid w:val="000B15FD"/>
    <w:rsid w:val="000B1663"/>
    <w:rsid w:val="000B190A"/>
    <w:rsid w:val="000B19AA"/>
    <w:rsid w:val="000B19DB"/>
    <w:rsid w:val="000B1B27"/>
    <w:rsid w:val="000B1CAC"/>
    <w:rsid w:val="000B1FD8"/>
    <w:rsid w:val="000B1FF9"/>
    <w:rsid w:val="000B2163"/>
    <w:rsid w:val="000B273F"/>
    <w:rsid w:val="000B2779"/>
    <w:rsid w:val="000B279B"/>
    <w:rsid w:val="000B280E"/>
    <w:rsid w:val="000B2A70"/>
    <w:rsid w:val="000B2F7D"/>
    <w:rsid w:val="000B31AA"/>
    <w:rsid w:val="000B32AF"/>
    <w:rsid w:val="000B373D"/>
    <w:rsid w:val="000B3BF3"/>
    <w:rsid w:val="000B404F"/>
    <w:rsid w:val="000B4175"/>
    <w:rsid w:val="000B4252"/>
    <w:rsid w:val="000B4671"/>
    <w:rsid w:val="000B46A4"/>
    <w:rsid w:val="000B478E"/>
    <w:rsid w:val="000B483D"/>
    <w:rsid w:val="000B4983"/>
    <w:rsid w:val="000B4C00"/>
    <w:rsid w:val="000B4DDF"/>
    <w:rsid w:val="000B5364"/>
    <w:rsid w:val="000B54B5"/>
    <w:rsid w:val="000B5574"/>
    <w:rsid w:val="000B582A"/>
    <w:rsid w:val="000B5BE3"/>
    <w:rsid w:val="000B63B6"/>
    <w:rsid w:val="000B6421"/>
    <w:rsid w:val="000B6565"/>
    <w:rsid w:val="000B6734"/>
    <w:rsid w:val="000B6771"/>
    <w:rsid w:val="000B6DD5"/>
    <w:rsid w:val="000B6F3C"/>
    <w:rsid w:val="000B6F64"/>
    <w:rsid w:val="000B7227"/>
    <w:rsid w:val="000B7272"/>
    <w:rsid w:val="000B73D2"/>
    <w:rsid w:val="000B743C"/>
    <w:rsid w:val="000B7851"/>
    <w:rsid w:val="000B7926"/>
    <w:rsid w:val="000B7E6B"/>
    <w:rsid w:val="000C07D7"/>
    <w:rsid w:val="000C0F5D"/>
    <w:rsid w:val="000C13E7"/>
    <w:rsid w:val="000C152E"/>
    <w:rsid w:val="000C162B"/>
    <w:rsid w:val="000C1C73"/>
    <w:rsid w:val="000C1CCD"/>
    <w:rsid w:val="000C1E3C"/>
    <w:rsid w:val="000C1F01"/>
    <w:rsid w:val="000C25FD"/>
    <w:rsid w:val="000C2607"/>
    <w:rsid w:val="000C2AE3"/>
    <w:rsid w:val="000C2B60"/>
    <w:rsid w:val="000C2DFE"/>
    <w:rsid w:val="000C33C9"/>
    <w:rsid w:val="000C370D"/>
    <w:rsid w:val="000C3715"/>
    <w:rsid w:val="000C3944"/>
    <w:rsid w:val="000C3A53"/>
    <w:rsid w:val="000C3A62"/>
    <w:rsid w:val="000C3E6A"/>
    <w:rsid w:val="000C4368"/>
    <w:rsid w:val="000C4778"/>
    <w:rsid w:val="000C497C"/>
    <w:rsid w:val="000C4AB2"/>
    <w:rsid w:val="000C4B48"/>
    <w:rsid w:val="000C4DAD"/>
    <w:rsid w:val="000C4FC2"/>
    <w:rsid w:val="000C50E3"/>
    <w:rsid w:val="000C57BB"/>
    <w:rsid w:val="000C5C0F"/>
    <w:rsid w:val="000C5D9C"/>
    <w:rsid w:val="000C5DB9"/>
    <w:rsid w:val="000C5E26"/>
    <w:rsid w:val="000C61F7"/>
    <w:rsid w:val="000C627D"/>
    <w:rsid w:val="000C6295"/>
    <w:rsid w:val="000C62C9"/>
    <w:rsid w:val="000C64F4"/>
    <w:rsid w:val="000C65DD"/>
    <w:rsid w:val="000C6D21"/>
    <w:rsid w:val="000C7184"/>
    <w:rsid w:val="000C71D4"/>
    <w:rsid w:val="000C755C"/>
    <w:rsid w:val="000C782A"/>
    <w:rsid w:val="000C79A4"/>
    <w:rsid w:val="000C7A71"/>
    <w:rsid w:val="000C7C8C"/>
    <w:rsid w:val="000C7E6C"/>
    <w:rsid w:val="000D0087"/>
    <w:rsid w:val="000D0629"/>
    <w:rsid w:val="000D072E"/>
    <w:rsid w:val="000D098F"/>
    <w:rsid w:val="000D0A31"/>
    <w:rsid w:val="000D0C18"/>
    <w:rsid w:val="000D0E31"/>
    <w:rsid w:val="000D0E3E"/>
    <w:rsid w:val="000D0F44"/>
    <w:rsid w:val="000D1051"/>
    <w:rsid w:val="000D1613"/>
    <w:rsid w:val="000D18BE"/>
    <w:rsid w:val="000D1B05"/>
    <w:rsid w:val="000D1DFC"/>
    <w:rsid w:val="000D1E54"/>
    <w:rsid w:val="000D20E4"/>
    <w:rsid w:val="000D2139"/>
    <w:rsid w:val="000D2211"/>
    <w:rsid w:val="000D2405"/>
    <w:rsid w:val="000D255C"/>
    <w:rsid w:val="000D2599"/>
    <w:rsid w:val="000D2BC0"/>
    <w:rsid w:val="000D2FDD"/>
    <w:rsid w:val="000D3070"/>
    <w:rsid w:val="000D372E"/>
    <w:rsid w:val="000D37EE"/>
    <w:rsid w:val="000D3CAB"/>
    <w:rsid w:val="000D3EA7"/>
    <w:rsid w:val="000D3F2F"/>
    <w:rsid w:val="000D4238"/>
    <w:rsid w:val="000D481E"/>
    <w:rsid w:val="000D4A38"/>
    <w:rsid w:val="000D4ABE"/>
    <w:rsid w:val="000D4C60"/>
    <w:rsid w:val="000D503D"/>
    <w:rsid w:val="000D5199"/>
    <w:rsid w:val="000D5986"/>
    <w:rsid w:val="000D5A05"/>
    <w:rsid w:val="000D5A2B"/>
    <w:rsid w:val="000D5B7B"/>
    <w:rsid w:val="000D646D"/>
    <w:rsid w:val="000D6496"/>
    <w:rsid w:val="000D6614"/>
    <w:rsid w:val="000D678E"/>
    <w:rsid w:val="000D6AF0"/>
    <w:rsid w:val="000D6DED"/>
    <w:rsid w:val="000D70FD"/>
    <w:rsid w:val="000D7287"/>
    <w:rsid w:val="000D7B53"/>
    <w:rsid w:val="000D7F66"/>
    <w:rsid w:val="000E01EB"/>
    <w:rsid w:val="000E06E8"/>
    <w:rsid w:val="000E0F50"/>
    <w:rsid w:val="000E1023"/>
    <w:rsid w:val="000E1149"/>
    <w:rsid w:val="000E12D1"/>
    <w:rsid w:val="000E1713"/>
    <w:rsid w:val="000E1853"/>
    <w:rsid w:val="000E18D8"/>
    <w:rsid w:val="000E198F"/>
    <w:rsid w:val="000E1A23"/>
    <w:rsid w:val="000E1A97"/>
    <w:rsid w:val="000E1AD0"/>
    <w:rsid w:val="000E1B6B"/>
    <w:rsid w:val="000E2455"/>
    <w:rsid w:val="000E293B"/>
    <w:rsid w:val="000E2E35"/>
    <w:rsid w:val="000E2F21"/>
    <w:rsid w:val="000E2FA2"/>
    <w:rsid w:val="000E3A81"/>
    <w:rsid w:val="000E3D37"/>
    <w:rsid w:val="000E3E0B"/>
    <w:rsid w:val="000E3FF2"/>
    <w:rsid w:val="000E4209"/>
    <w:rsid w:val="000E46C8"/>
    <w:rsid w:val="000E4955"/>
    <w:rsid w:val="000E5750"/>
    <w:rsid w:val="000E5799"/>
    <w:rsid w:val="000E5ACA"/>
    <w:rsid w:val="000E5CDE"/>
    <w:rsid w:val="000E5CFD"/>
    <w:rsid w:val="000E5FFF"/>
    <w:rsid w:val="000E63D9"/>
    <w:rsid w:val="000E645F"/>
    <w:rsid w:val="000E672C"/>
    <w:rsid w:val="000E6A93"/>
    <w:rsid w:val="000E6DBD"/>
    <w:rsid w:val="000E712A"/>
    <w:rsid w:val="000E722D"/>
    <w:rsid w:val="000E724E"/>
    <w:rsid w:val="000E758E"/>
    <w:rsid w:val="000E772B"/>
    <w:rsid w:val="000E792A"/>
    <w:rsid w:val="000F07F8"/>
    <w:rsid w:val="000F0816"/>
    <w:rsid w:val="000F0A6C"/>
    <w:rsid w:val="000F0BC0"/>
    <w:rsid w:val="000F0CFA"/>
    <w:rsid w:val="000F1150"/>
    <w:rsid w:val="000F115D"/>
    <w:rsid w:val="000F11FF"/>
    <w:rsid w:val="000F1245"/>
    <w:rsid w:val="000F1449"/>
    <w:rsid w:val="000F1483"/>
    <w:rsid w:val="000F19FC"/>
    <w:rsid w:val="000F20D0"/>
    <w:rsid w:val="000F2105"/>
    <w:rsid w:val="000F233C"/>
    <w:rsid w:val="000F23DB"/>
    <w:rsid w:val="000F29FA"/>
    <w:rsid w:val="000F2A06"/>
    <w:rsid w:val="000F2A0E"/>
    <w:rsid w:val="000F2F2F"/>
    <w:rsid w:val="000F3243"/>
    <w:rsid w:val="000F32BB"/>
    <w:rsid w:val="000F32ED"/>
    <w:rsid w:val="000F36D1"/>
    <w:rsid w:val="000F3779"/>
    <w:rsid w:val="000F38D7"/>
    <w:rsid w:val="000F39D2"/>
    <w:rsid w:val="000F3FDF"/>
    <w:rsid w:val="000F4720"/>
    <w:rsid w:val="000F4781"/>
    <w:rsid w:val="000F4995"/>
    <w:rsid w:val="000F4D9D"/>
    <w:rsid w:val="000F4DFF"/>
    <w:rsid w:val="000F5395"/>
    <w:rsid w:val="000F545E"/>
    <w:rsid w:val="000F5D3F"/>
    <w:rsid w:val="000F5DD5"/>
    <w:rsid w:val="000F6000"/>
    <w:rsid w:val="000F6104"/>
    <w:rsid w:val="000F6414"/>
    <w:rsid w:val="000F6566"/>
    <w:rsid w:val="000F6632"/>
    <w:rsid w:val="000F67FB"/>
    <w:rsid w:val="000F6B50"/>
    <w:rsid w:val="000F6E07"/>
    <w:rsid w:val="000F70D4"/>
    <w:rsid w:val="000F7391"/>
    <w:rsid w:val="000F73FF"/>
    <w:rsid w:val="000F751E"/>
    <w:rsid w:val="000F7526"/>
    <w:rsid w:val="000F78AD"/>
    <w:rsid w:val="000F7A49"/>
    <w:rsid w:val="000F7F71"/>
    <w:rsid w:val="0010013B"/>
    <w:rsid w:val="00100201"/>
    <w:rsid w:val="0010034F"/>
    <w:rsid w:val="001005B6"/>
    <w:rsid w:val="00100671"/>
    <w:rsid w:val="001009DC"/>
    <w:rsid w:val="00100C6A"/>
    <w:rsid w:val="00100D0A"/>
    <w:rsid w:val="001011DF"/>
    <w:rsid w:val="0010155E"/>
    <w:rsid w:val="00101780"/>
    <w:rsid w:val="001019AF"/>
    <w:rsid w:val="00101D51"/>
    <w:rsid w:val="001028A2"/>
    <w:rsid w:val="00102B22"/>
    <w:rsid w:val="00102E04"/>
    <w:rsid w:val="001033DC"/>
    <w:rsid w:val="00103456"/>
    <w:rsid w:val="00103A2C"/>
    <w:rsid w:val="00103C3E"/>
    <w:rsid w:val="00103CF4"/>
    <w:rsid w:val="00103D37"/>
    <w:rsid w:val="00103F0E"/>
    <w:rsid w:val="00103F95"/>
    <w:rsid w:val="001040CB"/>
    <w:rsid w:val="00104229"/>
    <w:rsid w:val="00104362"/>
    <w:rsid w:val="0010453F"/>
    <w:rsid w:val="00104617"/>
    <w:rsid w:val="00104CFC"/>
    <w:rsid w:val="00104D0D"/>
    <w:rsid w:val="00105119"/>
    <w:rsid w:val="001053AC"/>
    <w:rsid w:val="0010577C"/>
    <w:rsid w:val="00105F7E"/>
    <w:rsid w:val="00106388"/>
    <w:rsid w:val="001063A5"/>
    <w:rsid w:val="001067A4"/>
    <w:rsid w:val="00106B97"/>
    <w:rsid w:val="00106BD1"/>
    <w:rsid w:val="00106DBC"/>
    <w:rsid w:val="00106F5D"/>
    <w:rsid w:val="00106F5F"/>
    <w:rsid w:val="00107227"/>
    <w:rsid w:val="0010747A"/>
    <w:rsid w:val="001079F3"/>
    <w:rsid w:val="00107A05"/>
    <w:rsid w:val="00107AAD"/>
    <w:rsid w:val="00107CD7"/>
    <w:rsid w:val="00107EE1"/>
    <w:rsid w:val="0011002B"/>
    <w:rsid w:val="001106E3"/>
    <w:rsid w:val="00110900"/>
    <w:rsid w:val="001109D8"/>
    <w:rsid w:val="00110DA2"/>
    <w:rsid w:val="00111269"/>
    <w:rsid w:val="001113F4"/>
    <w:rsid w:val="001115FE"/>
    <w:rsid w:val="00111658"/>
    <w:rsid w:val="0011183A"/>
    <w:rsid w:val="00111A05"/>
    <w:rsid w:val="00111F2E"/>
    <w:rsid w:val="0011202F"/>
    <w:rsid w:val="0011205F"/>
    <w:rsid w:val="001123F3"/>
    <w:rsid w:val="0011259C"/>
    <w:rsid w:val="00112DDA"/>
    <w:rsid w:val="00112E4C"/>
    <w:rsid w:val="001131F9"/>
    <w:rsid w:val="00113752"/>
    <w:rsid w:val="001139DB"/>
    <w:rsid w:val="00113B29"/>
    <w:rsid w:val="00113F17"/>
    <w:rsid w:val="0011414B"/>
    <w:rsid w:val="00114804"/>
    <w:rsid w:val="00114828"/>
    <w:rsid w:val="00114A09"/>
    <w:rsid w:val="00114B6C"/>
    <w:rsid w:val="00114B93"/>
    <w:rsid w:val="0011503D"/>
    <w:rsid w:val="001150D3"/>
    <w:rsid w:val="0011511E"/>
    <w:rsid w:val="00115353"/>
    <w:rsid w:val="001154A6"/>
    <w:rsid w:val="0011552E"/>
    <w:rsid w:val="001158B2"/>
    <w:rsid w:val="00115DA4"/>
    <w:rsid w:val="00116125"/>
    <w:rsid w:val="00116351"/>
    <w:rsid w:val="00116519"/>
    <w:rsid w:val="00116EF1"/>
    <w:rsid w:val="00116FEE"/>
    <w:rsid w:val="00117088"/>
    <w:rsid w:val="00117219"/>
    <w:rsid w:val="001173FC"/>
    <w:rsid w:val="001174EF"/>
    <w:rsid w:val="001177A2"/>
    <w:rsid w:val="00117B95"/>
    <w:rsid w:val="00117D78"/>
    <w:rsid w:val="00120315"/>
    <w:rsid w:val="00120510"/>
    <w:rsid w:val="0012068B"/>
    <w:rsid w:val="00120B1A"/>
    <w:rsid w:val="00120B7D"/>
    <w:rsid w:val="00120DFC"/>
    <w:rsid w:val="00120E20"/>
    <w:rsid w:val="00120F13"/>
    <w:rsid w:val="00121261"/>
    <w:rsid w:val="0012146E"/>
    <w:rsid w:val="001214BE"/>
    <w:rsid w:val="0012162F"/>
    <w:rsid w:val="00121A70"/>
    <w:rsid w:val="00121C8F"/>
    <w:rsid w:val="00121DCF"/>
    <w:rsid w:val="0012241C"/>
    <w:rsid w:val="0012267A"/>
    <w:rsid w:val="00122720"/>
    <w:rsid w:val="00122B36"/>
    <w:rsid w:val="00122B60"/>
    <w:rsid w:val="00122C4E"/>
    <w:rsid w:val="00122D02"/>
    <w:rsid w:val="00122D62"/>
    <w:rsid w:val="00122E28"/>
    <w:rsid w:val="00122EFC"/>
    <w:rsid w:val="0012362B"/>
    <w:rsid w:val="0012377B"/>
    <w:rsid w:val="0012382B"/>
    <w:rsid w:val="00123BE0"/>
    <w:rsid w:val="00123ED7"/>
    <w:rsid w:val="001240C2"/>
    <w:rsid w:val="001242F2"/>
    <w:rsid w:val="001243BB"/>
    <w:rsid w:val="00124519"/>
    <w:rsid w:val="00124953"/>
    <w:rsid w:val="00124F43"/>
    <w:rsid w:val="00124FAC"/>
    <w:rsid w:val="00125368"/>
    <w:rsid w:val="001258DD"/>
    <w:rsid w:val="0012594D"/>
    <w:rsid w:val="00125B64"/>
    <w:rsid w:val="00125FB4"/>
    <w:rsid w:val="00126208"/>
    <w:rsid w:val="001267EA"/>
    <w:rsid w:val="00126892"/>
    <w:rsid w:val="0012696B"/>
    <w:rsid w:val="00126E4E"/>
    <w:rsid w:val="00127125"/>
    <w:rsid w:val="0012716F"/>
    <w:rsid w:val="001272B6"/>
    <w:rsid w:val="00127343"/>
    <w:rsid w:val="00127615"/>
    <w:rsid w:val="00127A47"/>
    <w:rsid w:val="00127C66"/>
    <w:rsid w:val="00127DDA"/>
    <w:rsid w:val="00127F9E"/>
    <w:rsid w:val="0013007A"/>
    <w:rsid w:val="00130151"/>
    <w:rsid w:val="00130207"/>
    <w:rsid w:val="0013034F"/>
    <w:rsid w:val="00130363"/>
    <w:rsid w:val="00130460"/>
    <w:rsid w:val="00130791"/>
    <w:rsid w:val="001309E9"/>
    <w:rsid w:val="00130B26"/>
    <w:rsid w:val="00130BDA"/>
    <w:rsid w:val="00130E92"/>
    <w:rsid w:val="00130F89"/>
    <w:rsid w:val="00131148"/>
    <w:rsid w:val="001313D4"/>
    <w:rsid w:val="001318BC"/>
    <w:rsid w:val="001319EE"/>
    <w:rsid w:val="00131C02"/>
    <w:rsid w:val="00131C82"/>
    <w:rsid w:val="00131F75"/>
    <w:rsid w:val="001320A5"/>
    <w:rsid w:val="001321FC"/>
    <w:rsid w:val="0013254D"/>
    <w:rsid w:val="001329B1"/>
    <w:rsid w:val="001329D5"/>
    <w:rsid w:val="00132E5B"/>
    <w:rsid w:val="00132E9E"/>
    <w:rsid w:val="00132F28"/>
    <w:rsid w:val="001334AC"/>
    <w:rsid w:val="00133859"/>
    <w:rsid w:val="001339A9"/>
    <w:rsid w:val="00133B05"/>
    <w:rsid w:val="00133B91"/>
    <w:rsid w:val="0013479C"/>
    <w:rsid w:val="0013482F"/>
    <w:rsid w:val="00134971"/>
    <w:rsid w:val="00134A4A"/>
    <w:rsid w:val="00134F65"/>
    <w:rsid w:val="00134F9D"/>
    <w:rsid w:val="0013506C"/>
    <w:rsid w:val="00135138"/>
    <w:rsid w:val="00135152"/>
    <w:rsid w:val="001355AC"/>
    <w:rsid w:val="00135833"/>
    <w:rsid w:val="00135C5C"/>
    <w:rsid w:val="00135DF2"/>
    <w:rsid w:val="001360A0"/>
    <w:rsid w:val="001360B6"/>
    <w:rsid w:val="00136206"/>
    <w:rsid w:val="00136286"/>
    <w:rsid w:val="0013660C"/>
    <w:rsid w:val="001368E7"/>
    <w:rsid w:val="00136D95"/>
    <w:rsid w:val="00137095"/>
    <w:rsid w:val="0013746E"/>
    <w:rsid w:val="001374D1"/>
    <w:rsid w:val="0013775C"/>
    <w:rsid w:val="001378CF"/>
    <w:rsid w:val="00137B49"/>
    <w:rsid w:val="00137B69"/>
    <w:rsid w:val="00137C02"/>
    <w:rsid w:val="00140C8F"/>
    <w:rsid w:val="0014105D"/>
    <w:rsid w:val="001414D1"/>
    <w:rsid w:val="001418FA"/>
    <w:rsid w:val="00141AE0"/>
    <w:rsid w:val="00142672"/>
    <w:rsid w:val="0014270A"/>
    <w:rsid w:val="001427E4"/>
    <w:rsid w:val="00142A76"/>
    <w:rsid w:val="00142B14"/>
    <w:rsid w:val="00142B6E"/>
    <w:rsid w:val="00142E10"/>
    <w:rsid w:val="00142EBF"/>
    <w:rsid w:val="00142FBD"/>
    <w:rsid w:val="001431EC"/>
    <w:rsid w:val="00143374"/>
    <w:rsid w:val="0014343E"/>
    <w:rsid w:val="0014410B"/>
    <w:rsid w:val="00144219"/>
    <w:rsid w:val="0014448C"/>
    <w:rsid w:val="001444DB"/>
    <w:rsid w:val="001445A5"/>
    <w:rsid w:val="001446C8"/>
    <w:rsid w:val="00144C25"/>
    <w:rsid w:val="00144E38"/>
    <w:rsid w:val="00144EB9"/>
    <w:rsid w:val="00144FC0"/>
    <w:rsid w:val="0014514A"/>
    <w:rsid w:val="0014549F"/>
    <w:rsid w:val="001454C3"/>
    <w:rsid w:val="00145647"/>
    <w:rsid w:val="00145816"/>
    <w:rsid w:val="001458B7"/>
    <w:rsid w:val="00145F25"/>
    <w:rsid w:val="00146382"/>
    <w:rsid w:val="00146ABE"/>
    <w:rsid w:val="00146E6D"/>
    <w:rsid w:val="001471A4"/>
    <w:rsid w:val="001474B7"/>
    <w:rsid w:val="001476A5"/>
    <w:rsid w:val="00147728"/>
    <w:rsid w:val="001477A1"/>
    <w:rsid w:val="00147878"/>
    <w:rsid w:val="00147A6B"/>
    <w:rsid w:val="00147CD2"/>
    <w:rsid w:val="00147CD5"/>
    <w:rsid w:val="00147DBC"/>
    <w:rsid w:val="00147FF0"/>
    <w:rsid w:val="0015061C"/>
    <w:rsid w:val="00150919"/>
    <w:rsid w:val="00150DFE"/>
    <w:rsid w:val="0015120D"/>
    <w:rsid w:val="001513E5"/>
    <w:rsid w:val="00151520"/>
    <w:rsid w:val="0015152E"/>
    <w:rsid w:val="00151A8A"/>
    <w:rsid w:val="001521F1"/>
    <w:rsid w:val="0015229B"/>
    <w:rsid w:val="001522AA"/>
    <w:rsid w:val="001523B4"/>
    <w:rsid w:val="001523BE"/>
    <w:rsid w:val="00152577"/>
    <w:rsid w:val="0015277B"/>
    <w:rsid w:val="0015288D"/>
    <w:rsid w:val="001531BE"/>
    <w:rsid w:val="00153425"/>
    <w:rsid w:val="00153558"/>
    <w:rsid w:val="00153991"/>
    <w:rsid w:val="00153A26"/>
    <w:rsid w:val="00153B68"/>
    <w:rsid w:val="00153C71"/>
    <w:rsid w:val="00153D17"/>
    <w:rsid w:val="00153EA5"/>
    <w:rsid w:val="00154005"/>
    <w:rsid w:val="00154107"/>
    <w:rsid w:val="0015410E"/>
    <w:rsid w:val="0015437D"/>
    <w:rsid w:val="00154476"/>
    <w:rsid w:val="00154702"/>
    <w:rsid w:val="0015477F"/>
    <w:rsid w:val="0015491B"/>
    <w:rsid w:val="00154996"/>
    <w:rsid w:val="00154F09"/>
    <w:rsid w:val="00154FED"/>
    <w:rsid w:val="001552E4"/>
    <w:rsid w:val="001553A1"/>
    <w:rsid w:val="00155512"/>
    <w:rsid w:val="00155725"/>
    <w:rsid w:val="00155F6F"/>
    <w:rsid w:val="0015612D"/>
    <w:rsid w:val="00156195"/>
    <w:rsid w:val="00156302"/>
    <w:rsid w:val="001563EB"/>
    <w:rsid w:val="00156797"/>
    <w:rsid w:val="00156B18"/>
    <w:rsid w:val="00156BDE"/>
    <w:rsid w:val="00157127"/>
    <w:rsid w:val="001572C0"/>
    <w:rsid w:val="0015742C"/>
    <w:rsid w:val="00157F98"/>
    <w:rsid w:val="0016012A"/>
    <w:rsid w:val="0016021C"/>
    <w:rsid w:val="001603B4"/>
    <w:rsid w:val="00160411"/>
    <w:rsid w:val="00160785"/>
    <w:rsid w:val="001608E1"/>
    <w:rsid w:val="0016099F"/>
    <w:rsid w:val="001609AF"/>
    <w:rsid w:val="001609DD"/>
    <w:rsid w:val="00160B94"/>
    <w:rsid w:val="00160F2E"/>
    <w:rsid w:val="00160FE4"/>
    <w:rsid w:val="001614D3"/>
    <w:rsid w:val="001615C8"/>
    <w:rsid w:val="00161609"/>
    <w:rsid w:val="0016161C"/>
    <w:rsid w:val="001618D7"/>
    <w:rsid w:val="00161AC7"/>
    <w:rsid w:val="00161C1F"/>
    <w:rsid w:val="00161CBC"/>
    <w:rsid w:val="0016206E"/>
    <w:rsid w:val="00162194"/>
    <w:rsid w:val="001622EF"/>
    <w:rsid w:val="00162304"/>
    <w:rsid w:val="00162435"/>
    <w:rsid w:val="00162722"/>
    <w:rsid w:val="00162AE4"/>
    <w:rsid w:val="00162D18"/>
    <w:rsid w:val="00162D65"/>
    <w:rsid w:val="00162F9C"/>
    <w:rsid w:val="0016324A"/>
    <w:rsid w:val="00163438"/>
    <w:rsid w:val="001637AF"/>
    <w:rsid w:val="00163859"/>
    <w:rsid w:val="00163A60"/>
    <w:rsid w:val="00163F05"/>
    <w:rsid w:val="00164109"/>
    <w:rsid w:val="0016429E"/>
    <w:rsid w:val="00164476"/>
    <w:rsid w:val="001645BC"/>
    <w:rsid w:val="001645EA"/>
    <w:rsid w:val="001646B0"/>
    <w:rsid w:val="00164D3F"/>
    <w:rsid w:val="00164E2F"/>
    <w:rsid w:val="00164EAB"/>
    <w:rsid w:val="0016506E"/>
    <w:rsid w:val="001654BD"/>
    <w:rsid w:val="001655AA"/>
    <w:rsid w:val="001657FB"/>
    <w:rsid w:val="001658A5"/>
    <w:rsid w:val="001659EE"/>
    <w:rsid w:val="00166075"/>
    <w:rsid w:val="00166357"/>
    <w:rsid w:val="00166472"/>
    <w:rsid w:val="00166595"/>
    <w:rsid w:val="001665AE"/>
    <w:rsid w:val="00166646"/>
    <w:rsid w:val="001666B5"/>
    <w:rsid w:val="00166A8B"/>
    <w:rsid w:val="00166B5F"/>
    <w:rsid w:val="00166BAA"/>
    <w:rsid w:val="00166C53"/>
    <w:rsid w:val="00166F23"/>
    <w:rsid w:val="0016707D"/>
    <w:rsid w:val="00167181"/>
    <w:rsid w:val="00167390"/>
    <w:rsid w:val="00167508"/>
    <w:rsid w:val="00167A56"/>
    <w:rsid w:val="00167F70"/>
    <w:rsid w:val="00170178"/>
    <w:rsid w:val="001704AB"/>
    <w:rsid w:val="00170570"/>
    <w:rsid w:val="00170C5C"/>
    <w:rsid w:val="00170E8A"/>
    <w:rsid w:val="00171296"/>
    <w:rsid w:val="001712AA"/>
    <w:rsid w:val="001713AA"/>
    <w:rsid w:val="001717B7"/>
    <w:rsid w:val="001717F7"/>
    <w:rsid w:val="00171B6C"/>
    <w:rsid w:val="00171CC4"/>
    <w:rsid w:val="00171EDC"/>
    <w:rsid w:val="00172171"/>
    <w:rsid w:val="001726D2"/>
    <w:rsid w:val="00172735"/>
    <w:rsid w:val="0017286F"/>
    <w:rsid w:val="00172A0F"/>
    <w:rsid w:val="00172AE8"/>
    <w:rsid w:val="00172BCA"/>
    <w:rsid w:val="00172CEE"/>
    <w:rsid w:val="00172DA1"/>
    <w:rsid w:val="00172F69"/>
    <w:rsid w:val="001730A6"/>
    <w:rsid w:val="00173310"/>
    <w:rsid w:val="00173BB7"/>
    <w:rsid w:val="00173C5B"/>
    <w:rsid w:val="00173EEA"/>
    <w:rsid w:val="00173F52"/>
    <w:rsid w:val="00173FCE"/>
    <w:rsid w:val="0017407E"/>
    <w:rsid w:val="0017407F"/>
    <w:rsid w:val="001742D6"/>
    <w:rsid w:val="00174459"/>
    <w:rsid w:val="001745BD"/>
    <w:rsid w:val="001745D7"/>
    <w:rsid w:val="001749A2"/>
    <w:rsid w:val="00174AC7"/>
    <w:rsid w:val="00174B3B"/>
    <w:rsid w:val="00174CF5"/>
    <w:rsid w:val="00175164"/>
    <w:rsid w:val="0017549E"/>
    <w:rsid w:val="0017569D"/>
    <w:rsid w:val="00175701"/>
    <w:rsid w:val="00175999"/>
    <w:rsid w:val="00175BD8"/>
    <w:rsid w:val="00176159"/>
    <w:rsid w:val="00176223"/>
    <w:rsid w:val="001762D4"/>
    <w:rsid w:val="00176385"/>
    <w:rsid w:val="00177042"/>
    <w:rsid w:val="00177190"/>
    <w:rsid w:val="0017773E"/>
    <w:rsid w:val="00177745"/>
    <w:rsid w:val="001778DE"/>
    <w:rsid w:val="00177A67"/>
    <w:rsid w:val="00177BFF"/>
    <w:rsid w:val="00180065"/>
    <w:rsid w:val="0018023B"/>
    <w:rsid w:val="0018040C"/>
    <w:rsid w:val="0018050A"/>
    <w:rsid w:val="00180571"/>
    <w:rsid w:val="00180841"/>
    <w:rsid w:val="001809A4"/>
    <w:rsid w:val="00180A34"/>
    <w:rsid w:val="00180A3F"/>
    <w:rsid w:val="00180A42"/>
    <w:rsid w:val="00180CF1"/>
    <w:rsid w:val="00180E6E"/>
    <w:rsid w:val="00181122"/>
    <w:rsid w:val="00181917"/>
    <w:rsid w:val="001819DF"/>
    <w:rsid w:val="00181A20"/>
    <w:rsid w:val="00181EEC"/>
    <w:rsid w:val="00182059"/>
    <w:rsid w:val="001820E7"/>
    <w:rsid w:val="00182373"/>
    <w:rsid w:val="00182626"/>
    <w:rsid w:val="0018268D"/>
    <w:rsid w:val="00182875"/>
    <w:rsid w:val="00182976"/>
    <w:rsid w:val="00182A37"/>
    <w:rsid w:val="00183104"/>
    <w:rsid w:val="001832AE"/>
    <w:rsid w:val="00183312"/>
    <w:rsid w:val="00183313"/>
    <w:rsid w:val="001833A6"/>
    <w:rsid w:val="00183682"/>
    <w:rsid w:val="00183C38"/>
    <w:rsid w:val="00183CD9"/>
    <w:rsid w:val="00184330"/>
    <w:rsid w:val="00184626"/>
    <w:rsid w:val="0018487E"/>
    <w:rsid w:val="00184902"/>
    <w:rsid w:val="00184949"/>
    <w:rsid w:val="00184B2A"/>
    <w:rsid w:val="00184DBB"/>
    <w:rsid w:val="00184EEB"/>
    <w:rsid w:val="00185091"/>
    <w:rsid w:val="001850F8"/>
    <w:rsid w:val="00185519"/>
    <w:rsid w:val="00185AD8"/>
    <w:rsid w:val="00185BD1"/>
    <w:rsid w:val="00185E66"/>
    <w:rsid w:val="001861B0"/>
    <w:rsid w:val="00186383"/>
    <w:rsid w:val="001863F1"/>
    <w:rsid w:val="00186560"/>
    <w:rsid w:val="001866CE"/>
    <w:rsid w:val="00186896"/>
    <w:rsid w:val="001868F4"/>
    <w:rsid w:val="00186943"/>
    <w:rsid w:val="00186A0B"/>
    <w:rsid w:val="00186A49"/>
    <w:rsid w:val="00186B73"/>
    <w:rsid w:val="00187240"/>
    <w:rsid w:val="001873C6"/>
    <w:rsid w:val="00187471"/>
    <w:rsid w:val="001874AF"/>
    <w:rsid w:val="00187B00"/>
    <w:rsid w:val="00187B6F"/>
    <w:rsid w:val="00187B70"/>
    <w:rsid w:val="00187C0B"/>
    <w:rsid w:val="0019003F"/>
    <w:rsid w:val="001900B2"/>
    <w:rsid w:val="00190530"/>
    <w:rsid w:val="00190755"/>
    <w:rsid w:val="001907AA"/>
    <w:rsid w:val="00190BDC"/>
    <w:rsid w:val="00191470"/>
    <w:rsid w:val="00191505"/>
    <w:rsid w:val="0019164A"/>
    <w:rsid w:val="00191ED5"/>
    <w:rsid w:val="0019270A"/>
    <w:rsid w:val="001928B5"/>
    <w:rsid w:val="00192C4F"/>
    <w:rsid w:val="00192D70"/>
    <w:rsid w:val="00192F23"/>
    <w:rsid w:val="00193068"/>
    <w:rsid w:val="00193445"/>
    <w:rsid w:val="00193756"/>
    <w:rsid w:val="00193AA4"/>
    <w:rsid w:val="00193B83"/>
    <w:rsid w:val="00193E65"/>
    <w:rsid w:val="00193F36"/>
    <w:rsid w:val="00193FEA"/>
    <w:rsid w:val="00194458"/>
    <w:rsid w:val="00194EDD"/>
    <w:rsid w:val="00194F6E"/>
    <w:rsid w:val="00195506"/>
    <w:rsid w:val="00195AD4"/>
    <w:rsid w:val="00195B37"/>
    <w:rsid w:val="00195B5E"/>
    <w:rsid w:val="00195D58"/>
    <w:rsid w:val="001960B0"/>
    <w:rsid w:val="0019621C"/>
    <w:rsid w:val="0019646F"/>
    <w:rsid w:val="001964C2"/>
    <w:rsid w:val="00196E97"/>
    <w:rsid w:val="00196FF0"/>
    <w:rsid w:val="00197328"/>
    <w:rsid w:val="00197855"/>
    <w:rsid w:val="00197975"/>
    <w:rsid w:val="00197CA2"/>
    <w:rsid w:val="00197D92"/>
    <w:rsid w:val="00197F1A"/>
    <w:rsid w:val="001A05E7"/>
    <w:rsid w:val="001A0622"/>
    <w:rsid w:val="001A0776"/>
    <w:rsid w:val="001A09D2"/>
    <w:rsid w:val="001A0D68"/>
    <w:rsid w:val="001A1203"/>
    <w:rsid w:val="001A14AF"/>
    <w:rsid w:val="001A16AD"/>
    <w:rsid w:val="001A1733"/>
    <w:rsid w:val="001A1906"/>
    <w:rsid w:val="001A1DE9"/>
    <w:rsid w:val="001A2284"/>
    <w:rsid w:val="001A235B"/>
    <w:rsid w:val="001A2D54"/>
    <w:rsid w:val="001A3095"/>
    <w:rsid w:val="001A3225"/>
    <w:rsid w:val="001A3AEF"/>
    <w:rsid w:val="001A3BD0"/>
    <w:rsid w:val="001A417B"/>
    <w:rsid w:val="001A41E9"/>
    <w:rsid w:val="001A4562"/>
    <w:rsid w:val="001A4592"/>
    <w:rsid w:val="001A47B6"/>
    <w:rsid w:val="001A4919"/>
    <w:rsid w:val="001A49E8"/>
    <w:rsid w:val="001A4B56"/>
    <w:rsid w:val="001A4DC5"/>
    <w:rsid w:val="001A4E7A"/>
    <w:rsid w:val="001A54F4"/>
    <w:rsid w:val="001A5E55"/>
    <w:rsid w:val="001A5F1E"/>
    <w:rsid w:val="001A6284"/>
    <w:rsid w:val="001A6480"/>
    <w:rsid w:val="001A683C"/>
    <w:rsid w:val="001A68E2"/>
    <w:rsid w:val="001A6B95"/>
    <w:rsid w:val="001A6C7D"/>
    <w:rsid w:val="001A6CBD"/>
    <w:rsid w:val="001A6EE3"/>
    <w:rsid w:val="001A6EF6"/>
    <w:rsid w:val="001A7282"/>
    <w:rsid w:val="001A73E5"/>
    <w:rsid w:val="001A79B9"/>
    <w:rsid w:val="001A7FE6"/>
    <w:rsid w:val="001B04B7"/>
    <w:rsid w:val="001B051D"/>
    <w:rsid w:val="001B0599"/>
    <w:rsid w:val="001B05D8"/>
    <w:rsid w:val="001B0B17"/>
    <w:rsid w:val="001B0F3C"/>
    <w:rsid w:val="001B0F66"/>
    <w:rsid w:val="001B1094"/>
    <w:rsid w:val="001B10DA"/>
    <w:rsid w:val="001B186A"/>
    <w:rsid w:val="001B18D2"/>
    <w:rsid w:val="001B20C4"/>
    <w:rsid w:val="001B2B1F"/>
    <w:rsid w:val="001B2D54"/>
    <w:rsid w:val="001B2E1A"/>
    <w:rsid w:val="001B2F49"/>
    <w:rsid w:val="001B2F5C"/>
    <w:rsid w:val="001B3341"/>
    <w:rsid w:val="001B35C1"/>
    <w:rsid w:val="001B3B83"/>
    <w:rsid w:val="001B3D2D"/>
    <w:rsid w:val="001B3EA6"/>
    <w:rsid w:val="001B410E"/>
    <w:rsid w:val="001B44B9"/>
    <w:rsid w:val="001B4799"/>
    <w:rsid w:val="001B4839"/>
    <w:rsid w:val="001B4915"/>
    <w:rsid w:val="001B49FC"/>
    <w:rsid w:val="001B4CC0"/>
    <w:rsid w:val="001B4DB6"/>
    <w:rsid w:val="001B51DE"/>
    <w:rsid w:val="001B5233"/>
    <w:rsid w:val="001B5291"/>
    <w:rsid w:val="001B54C6"/>
    <w:rsid w:val="001B5872"/>
    <w:rsid w:val="001B5A58"/>
    <w:rsid w:val="001B5AD7"/>
    <w:rsid w:val="001B5E6E"/>
    <w:rsid w:val="001B6142"/>
    <w:rsid w:val="001B6246"/>
    <w:rsid w:val="001B6748"/>
    <w:rsid w:val="001B6862"/>
    <w:rsid w:val="001B6C2E"/>
    <w:rsid w:val="001B6D91"/>
    <w:rsid w:val="001B6DDF"/>
    <w:rsid w:val="001B7067"/>
    <w:rsid w:val="001B76CE"/>
    <w:rsid w:val="001B7AE5"/>
    <w:rsid w:val="001C033A"/>
    <w:rsid w:val="001C03A1"/>
    <w:rsid w:val="001C0402"/>
    <w:rsid w:val="001C079F"/>
    <w:rsid w:val="001C0A8F"/>
    <w:rsid w:val="001C0C7F"/>
    <w:rsid w:val="001C0D1C"/>
    <w:rsid w:val="001C0F3D"/>
    <w:rsid w:val="001C10BA"/>
    <w:rsid w:val="001C142B"/>
    <w:rsid w:val="001C14D8"/>
    <w:rsid w:val="001C1500"/>
    <w:rsid w:val="001C1A14"/>
    <w:rsid w:val="001C1F66"/>
    <w:rsid w:val="001C26E8"/>
    <w:rsid w:val="001C2C35"/>
    <w:rsid w:val="001C2C44"/>
    <w:rsid w:val="001C2E6E"/>
    <w:rsid w:val="001C2F43"/>
    <w:rsid w:val="001C3036"/>
    <w:rsid w:val="001C30A9"/>
    <w:rsid w:val="001C37F6"/>
    <w:rsid w:val="001C3975"/>
    <w:rsid w:val="001C3986"/>
    <w:rsid w:val="001C399A"/>
    <w:rsid w:val="001C40E0"/>
    <w:rsid w:val="001C42FD"/>
    <w:rsid w:val="001C48B0"/>
    <w:rsid w:val="001C4B95"/>
    <w:rsid w:val="001C4C31"/>
    <w:rsid w:val="001C53ED"/>
    <w:rsid w:val="001C5625"/>
    <w:rsid w:val="001C5A88"/>
    <w:rsid w:val="001C5CC5"/>
    <w:rsid w:val="001C636A"/>
    <w:rsid w:val="001C6546"/>
    <w:rsid w:val="001C6655"/>
    <w:rsid w:val="001C69C9"/>
    <w:rsid w:val="001C6D06"/>
    <w:rsid w:val="001C7596"/>
    <w:rsid w:val="001C77C4"/>
    <w:rsid w:val="001D008D"/>
    <w:rsid w:val="001D0450"/>
    <w:rsid w:val="001D088F"/>
    <w:rsid w:val="001D1222"/>
    <w:rsid w:val="001D1546"/>
    <w:rsid w:val="001D1567"/>
    <w:rsid w:val="001D1DE7"/>
    <w:rsid w:val="001D2724"/>
    <w:rsid w:val="001D27FE"/>
    <w:rsid w:val="001D2A72"/>
    <w:rsid w:val="001D2B54"/>
    <w:rsid w:val="001D2F6A"/>
    <w:rsid w:val="001D303E"/>
    <w:rsid w:val="001D3054"/>
    <w:rsid w:val="001D30E0"/>
    <w:rsid w:val="001D322A"/>
    <w:rsid w:val="001D3255"/>
    <w:rsid w:val="001D362B"/>
    <w:rsid w:val="001D383C"/>
    <w:rsid w:val="001D3AC9"/>
    <w:rsid w:val="001D3AE9"/>
    <w:rsid w:val="001D3DB6"/>
    <w:rsid w:val="001D3F9B"/>
    <w:rsid w:val="001D40D6"/>
    <w:rsid w:val="001D40F3"/>
    <w:rsid w:val="001D43E2"/>
    <w:rsid w:val="001D4464"/>
    <w:rsid w:val="001D44C4"/>
    <w:rsid w:val="001D4679"/>
    <w:rsid w:val="001D47AF"/>
    <w:rsid w:val="001D48CA"/>
    <w:rsid w:val="001D4D25"/>
    <w:rsid w:val="001D563E"/>
    <w:rsid w:val="001D56F5"/>
    <w:rsid w:val="001D57F7"/>
    <w:rsid w:val="001D58B6"/>
    <w:rsid w:val="001D5BAD"/>
    <w:rsid w:val="001D5D21"/>
    <w:rsid w:val="001D5DF7"/>
    <w:rsid w:val="001D5E36"/>
    <w:rsid w:val="001D6529"/>
    <w:rsid w:val="001D6AF9"/>
    <w:rsid w:val="001D7019"/>
    <w:rsid w:val="001D7046"/>
    <w:rsid w:val="001D767D"/>
    <w:rsid w:val="001D78BB"/>
    <w:rsid w:val="001D7A5A"/>
    <w:rsid w:val="001D7C95"/>
    <w:rsid w:val="001D7EA1"/>
    <w:rsid w:val="001D7F42"/>
    <w:rsid w:val="001E00B4"/>
    <w:rsid w:val="001E021E"/>
    <w:rsid w:val="001E03D9"/>
    <w:rsid w:val="001E04AE"/>
    <w:rsid w:val="001E04EE"/>
    <w:rsid w:val="001E0828"/>
    <w:rsid w:val="001E09C2"/>
    <w:rsid w:val="001E0A55"/>
    <w:rsid w:val="001E0E47"/>
    <w:rsid w:val="001E0E49"/>
    <w:rsid w:val="001E11F8"/>
    <w:rsid w:val="001E19FC"/>
    <w:rsid w:val="001E1AF8"/>
    <w:rsid w:val="001E1BE8"/>
    <w:rsid w:val="001E1C4B"/>
    <w:rsid w:val="001E1CD5"/>
    <w:rsid w:val="001E1D29"/>
    <w:rsid w:val="001E20CC"/>
    <w:rsid w:val="001E2127"/>
    <w:rsid w:val="001E22BF"/>
    <w:rsid w:val="001E22D1"/>
    <w:rsid w:val="001E23D8"/>
    <w:rsid w:val="001E2492"/>
    <w:rsid w:val="001E29DA"/>
    <w:rsid w:val="001E2A43"/>
    <w:rsid w:val="001E2A8C"/>
    <w:rsid w:val="001E32E2"/>
    <w:rsid w:val="001E36DB"/>
    <w:rsid w:val="001E3BB7"/>
    <w:rsid w:val="001E46EB"/>
    <w:rsid w:val="001E4944"/>
    <w:rsid w:val="001E4A95"/>
    <w:rsid w:val="001E4CF2"/>
    <w:rsid w:val="001E53AB"/>
    <w:rsid w:val="001E5432"/>
    <w:rsid w:val="001E56E8"/>
    <w:rsid w:val="001E58DC"/>
    <w:rsid w:val="001E5A8B"/>
    <w:rsid w:val="001E5E90"/>
    <w:rsid w:val="001E600F"/>
    <w:rsid w:val="001E610B"/>
    <w:rsid w:val="001E6640"/>
    <w:rsid w:val="001E67E9"/>
    <w:rsid w:val="001E680E"/>
    <w:rsid w:val="001E6811"/>
    <w:rsid w:val="001E6888"/>
    <w:rsid w:val="001E68E6"/>
    <w:rsid w:val="001E6A9B"/>
    <w:rsid w:val="001E6C2F"/>
    <w:rsid w:val="001E6EB3"/>
    <w:rsid w:val="001E714A"/>
    <w:rsid w:val="001E7517"/>
    <w:rsid w:val="001E75A6"/>
    <w:rsid w:val="001E773C"/>
    <w:rsid w:val="001E7780"/>
    <w:rsid w:val="001E7D25"/>
    <w:rsid w:val="001F0109"/>
    <w:rsid w:val="001F04EF"/>
    <w:rsid w:val="001F0644"/>
    <w:rsid w:val="001F0C79"/>
    <w:rsid w:val="001F1190"/>
    <w:rsid w:val="001F1250"/>
    <w:rsid w:val="001F1705"/>
    <w:rsid w:val="001F1730"/>
    <w:rsid w:val="001F18D0"/>
    <w:rsid w:val="001F191F"/>
    <w:rsid w:val="001F2096"/>
    <w:rsid w:val="001F215E"/>
    <w:rsid w:val="001F22F5"/>
    <w:rsid w:val="001F23F4"/>
    <w:rsid w:val="001F2703"/>
    <w:rsid w:val="001F28CC"/>
    <w:rsid w:val="001F28D0"/>
    <w:rsid w:val="001F37F1"/>
    <w:rsid w:val="001F388C"/>
    <w:rsid w:val="001F38BA"/>
    <w:rsid w:val="001F3C1E"/>
    <w:rsid w:val="001F417C"/>
    <w:rsid w:val="001F46E7"/>
    <w:rsid w:val="001F473C"/>
    <w:rsid w:val="001F4982"/>
    <w:rsid w:val="001F4A1F"/>
    <w:rsid w:val="001F4A20"/>
    <w:rsid w:val="001F4B16"/>
    <w:rsid w:val="001F4C41"/>
    <w:rsid w:val="001F4C87"/>
    <w:rsid w:val="001F5227"/>
    <w:rsid w:val="001F5B08"/>
    <w:rsid w:val="001F611B"/>
    <w:rsid w:val="001F6409"/>
    <w:rsid w:val="001F6A5B"/>
    <w:rsid w:val="001F6B59"/>
    <w:rsid w:val="001F6E5D"/>
    <w:rsid w:val="001F75CA"/>
    <w:rsid w:val="001F7973"/>
    <w:rsid w:val="001F7986"/>
    <w:rsid w:val="001F7993"/>
    <w:rsid w:val="001F7B2A"/>
    <w:rsid w:val="001F7CF0"/>
    <w:rsid w:val="001F7F4E"/>
    <w:rsid w:val="00200336"/>
    <w:rsid w:val="00200388"/>
    <w:rsid w:val="0020043C"/>
    <w:rsid w:val="002005A1"/>
    <w:rsid w:val="002006FE"/>
    <w:rsid w:val="002007EF"/>
    <w:rsid w:val="002007F1"/>
    <w:rsid w:val="002008BE"/>
    <w:rsid w:val="0020093F"/>
    <w:rsid w:val="00201254"/>
    <w:rsid w:val="002017A5"/>
    <w:rsid w:val="00201880"/>
    <w:rsid w:val="00201CA2"/>
    <w:rsid w:val="00201F18"/>
    <w:rsid w:val="002023F4"/>
    <w:rsid w:val="00202C74"/>
    <w:rsid w:val="00202F64"/>
    <w:rsid w:val="00203244"/>
    <w:rsid w:val="00203250"/>
    <w:rsid w:val="002034D3"/>
    <w:rsid w:val="00203516"/>
    <w:rsid w:val="00203867"/>
    <w:rsid w:val="0020386F"/>
    <w:rsid w:val="002038B5"/>
    <w:rsid w:val="00203E05"/>
    <w:rsid w:val="00204496"/>
    <w:rsid w:val="002046F2"/>
    <w:rsid w:val="0020474A"/>
    <w:rsid w:val="00204A85"/>
    <w:rsid w:val="00204C38"/>
    <w:rsid w:val="00205191"/>
    <w:rsid w:val="0020520D"/>
    <w:rsid w:val="00205427"/>
    <w:rsid w:val="0020565E"/>
    <w:rsid w:val="00205817"/>
    <w:rsid w:val="00205866"/>
    <w:rsid w:val="00205964"/>
    <w:rsid w:val="00205B22"/>
    <w:rsid w:val="00205FBD"/>
    <w:rsid w:val="00206077"/>
    <w:rsid w:val="002063A5"/>
    <w:rsid w:val="002066AA"/>
    <w:rsid w:val="002066D1"/>
    <w:rsid w:val="00206BBF"/>
    <w:rsid w:val="00206F96"/>
    <w:rsid w:val="0020730F"/>
    <w:rsid w:val="00207339"/>
    <w:rsid w:val="0020753E"/>
    <w:rsid w:val="0020779A"/>
    <w:rsid w:val="00207C14"/>
    <w:rsid w:val="002102D9"/>
    <w:rsid w:val="002106A0"/>
    <w:rsid w:val="002106D1"/>
    <w:rsid w:val="00210AD6"/>
    <w:rsid w:val="00211014"/>
    <w:rsid w:val="00211051"/>
    <w:rsid w:val="00211146"/>
    <w:rsid w:val="002113A1"/>
    <w:rsid w:val="0021192C"/>
    <w:rsid w:val="00211C5D"/>
    <w:rsid w:val="00211F20"/>
    <w:rsid w:val="00212200"/>
    <w:rsid w:val="002123A1"/>
    <w:rsid w:val="0021245B"/>
    <w:rsid w:val="00212516"/>
    <w:rsid w:val="00212777"/>
    <w:rsid w:val="00212C1A"/>
    <w:rsid w:val="00212F8E"/>
    <w:rsid w:val="00212FC6"/>
    <w:rsid w:val="00213176"/>
    <w:rsid w:val="002135C4"/>
    <w:rsid w:val="00213B3F"/>
    <w:rsid w:val="00214095"/>
    <w:rsid w:val="00214224"/>
    <w:rsid w:val="0021429A"/>
    <w:rsid w:val="0021450F"/>
    <w:rsid w:val="00214947"/>
    <w:rsid w:val="00214A55"/>
    <w:rsid w:val="00214D5E"/>
    <w:rsid w:val="00215251"/>
    <w:rsid w:val="002156D0"/>
    <w:rsid w:val="0021585B"/>
    <w:rsid w:val="00215992"/>
    <w:rsid w:val="00215EB4"/>
    <w:rsid w:val="00216727"/>
    <w:rsid w:val="00216779"/>
    <w:rsid w:val="00216A8B"/>
    <w:rsid w:val="00216AD6"/>
    <w:rsid w:val="00216B44"/>
    <w:rsid w:val="00216CEA"/>
    <w:rsid w:val="00217296"/>
    <w:rsid w:val="0021762C"/>
    <w:rsid w:val="00217A4D"/>
    <w:rsid w:val="00217AF1"/>
    <w:rsid w:val="00217AF9"/>
    <w:rsid w:val="00217D3C"/>
    <w:rsid w:val="00217D90"/>
    <w:rsid w:val="002202BB"/>
    <w:rsid w:val="0022080C"/>
    <w:rsid w:val="00220B13"/>
    <w:rsid w:val="00220E58"/>
    <w:rsid w:val="00221114"/>
    <w:rsid w:val="00221305"/>
    <w:rsid w:val="0022132C"/>
    <w:rsid w:val="002213C7"/>
    <w:rsid w:val="002213EC"/>
    <w:rsid w:val="00221516"/>
    <w:rsid w:val="0022156E"/>
    <w:rsid w:val="002215E3"/>
    <w:rsid w:val="00221748"/>
    <w:rsid w:val="0022192C"/>
    <w:rsid w:val="00221ACF"/>
    <w:rsid w:val="00221DE8"/>
    <w:rsid w:val="00221FF5"/>
    <w:rsid w:val="0022204E"/>
    <w:rsid w:val="00222296"/>
    <w:rsid w:val="00222326"/>
    <w:rsid w:val="0022237D"/>
    <w:rsid w:val="00222486"/>
    <w:rsid w:val="002229A4"/>
    <w:rsid w:val="00222A51"/>
    <w:rsid w:val="00222F66"/>
    <w:rsid w:val="0022320F"/>
    <w:rsid w:val="00223240"/>
    <w:rsid w:val="002233E9"/>
    <w:rsid w:val="00223C85"/>
    <w:rsid w:val="00223D0B"/>
    <w:rsid w:val="00224327"/>
    <w:rsid w:val="00225496"/>
    <w:rsid w:val="0022555A"/>
    <w:rsid w:val="002259A1"/>
    <w:rsid w:val="0022605D"/>
    <w:rsid w:val="00226A66"/>
    <w:rsid w:val="00226E45"/>
    <w:rsid w:val="002270AF"/>
    <w:rsid w:val="002270EA"/>
    <w:rsid w:val="00227650"/>
    <w:rsid w:val="00227676"/>
    <w:rsid w:val="0022769B"/>
    <w:rsid w:val="00227776"/>
    <w:rsid w:val="002277AC"/>
    <w:rsid w:val="00227AD7"/>
    <w:rsid w:val="00227DE8"/>
    <w:rsid w:val="00227EEE"/>
    <w:rsid w:val="00227F96"/>
    <w:rsid w:val="002300B9"/>
    <w:rsid w:val="0023012E"/>
    <w:rsid w:val="00230142"/>
    <w:rsid w:val="0023018F"/>
    <w:rsid w:val="00230235"/>
    <w:rsid w:val="0023060B"/>
    <w:rsid w:val="00230931"/>
    <w:rsid w:val="00230F0D"/>
    <w:rsid w:val="002314F9"/>
    <w:rsid w:val="0023163D"/>
    <w:rsid w:val="002316D5"/>
    <w:rsid w:val="002319A1"/>
    <w:rsid w:val="002319A5"/>
    <w:rsid w:val="00231A87"/>
    <w:rsid w:val="00231DE4"/>
    <w:rsid w:val="00231F47"/>
    <w:rsid w:val="00232481"/>
    <w:rsid w:val="00232875"/>
    <w:rsid w:val="00232A82"/>
    <w:rsid w:val="00232B1B"/>
    <w:rsid w:val="00232B95"/>
    <w:rsid w:val="00233167"/>
    <w:rsid w:val="00233189"/>
    <w:rsid w:val="002331A8"/>
    <w:rsid w:val="0023342D"/>
    <w:rsid w:val="00233468"/>
    <w:rsid w:val="002336CF"/>
    <w:rsid w:val="00233852"/>
    <w:rsid w:val="00233865"/>
    <w:rsid w:val="00233B4C"/>
    <w:rsid w:val="00233B86"/>
    <w:rsid w:val="00234073"/>
    <w:rsid w:val="0023420E"/>
    <w:rsid w:val="002345ED"/>
    <w:rsid w:val="00234657"/>
    <w:rsid w:val="002348EC"/>
    <w:rsid w:val="00234A83"/>
    <w:rsid w:val="00234BE3"/>
    <w:rsid w:val="00234BFD"/>
    <w:rsid w:val="00234C34"/>
    <w:rsid w:val="00234D2F"/>
    <w:rsid w:val="00234E96"/>
    <w:rsid w:val="00235099"/>
    <w:rsid w:val="00235248"/>
    <w:rsid w:val="0023529E"/>
    <w:rsid w:val="002354AB"/>
    <w:rsid w:val="00235916"/>
    <w:rsid w:val="00235D6D"/>
    <w:rsid w:val="0023621E"/>
    <w:rsid w:val="00236228"/>
    <w:rsid w:val="002362AD"/>
    <w:rsid w:val="002362B5"/>
    <w:rsid w:val="00236422"/>
    <w:rsid w:val="00236499"/>
    <w:rsid w:val="00236A5F"/>
    <w:rsid w:val="00236C3C"/>
    <w:rsid w:val="00236DA9"/>
    <w:rsid w:val="002372BE"/>
    <w:rsid w:val="0023768E"/>
    <w:rsid w:val="002377DC"/>
    <w:rsid w:val="00237868"/>
    <w:rsid w:val="0023787F"/>
    <w:rsid w:val="00237C0F"/>
    <w:rsid w:val="00237EEF"/>
    <w:rsid w:val="00237FCC"/>
    <w:rsid w:val="002400C5"/>
    <w:rsid w:val="002400DE"/>
    <w:rsid w:val="0024061D"/>
    <w:rsid w:val="00240905"/>
    <w:rsid w:val="00240D04"/>
    <w:rsid w:val="00240E2D"/>
    <w:rsid w:val="00241074"/>
    <w:rsid w:val="002413DE"/>
    <w:rsid w:val="00241791"/>
    <w:rsid w:val="00241D63"/>
    <w:rsid w:val="00241D8A"/>
    <w:rsid w:val="00241EB8"/>
    <w:rsid w:val="00242264"/>
    <w:rsid w:val="00242580"/>
    <w:rsid w:val="002427A6"/>
    <w:rsid w:val="00242B86"/>
    <w:rsid w:val="00242B92"/>
    <w:rsid w:val="00242BA2"/>
    <w:rsid w:val="00242BB6"/>
    <w:rsid w:val="00242CE2"/>
    <w:rsid w:val="002432B4"/>
    <w:rsid w:val="002434C9"/>
    <w:rsid w:val="002437A2"/>
    <w:rsid w:val="00243816"/>
    <w:rsid w:val="00243BB6"/>
    <w:rsid w:val="00243C5D"/>
    <w:rsid w:val="00243D95"/>
    <w:rsid w:val="00244022"/>
    <w:rsid w:val="0024467D"/>
    <w:rsid w:val="0024487E"/>
    <w:rsid w:val="002448A7"/>
    <w:rsid w:val="002448C1"/>
    <w:rsid w:val="00244A22"/>
    <w:rsid w:val="00244AC2"/>
    <w:rsid w:val="00244B51"/>
    <w:rsid w:val="00244BF6"/>
    <w:rsid w:val="0024519C"/>
    <w:rsid w:val="0024565E"/>
    <w:rsid w:val="00245731"/>
    <w:rsid w:val="00245765"/>
    <w:rsid w:val="00245825"/>
    <w:rsid w:val="00245D63"/>
    <w:rsid w:val="0024624E"/>
    <w:rsid w:val="00246419"/>
    <w:rsid w:val="0024649B"/>
    <w:rsid w:val="0024680E"/>
    <w:rsid w:val="00246811"/>
    <w:rsid w:val="00246838"/>
    <w:rsid w:val="002468B2"/>
    <w:rsid w:val="00246AF7"/>
    <w:rsid w:val="00246C10"/>
    <w:rsid w:val="00247182"/>
    <w:rsid w:val="00247424"/>
    <w:rsid w:val="00247451"/>
    <w:rsid w:val="0024762E"/>
    <w:rsid w:val="0024771F"/>
    <w:rsid w:val="00247862"/>
    <w:rsid w:val="002478C7"/>
    <w:rsid w:val="00247A80"/>
    <w:rsid w:val="00247B83"/>
    <w:rsid w:val="00247D83"/>
    <w:rsid w:val="00247F3D"/>
    <w:rsid w:val="002502BC"/>
    <w:rsid w:val="00250723"/>
    <w:rsid w:val="00250973"/>
    <w:rsid w:val="00250C67"/>
    <w:rsid w:val="00250D3A"/>
    <w:rsid w:val="00250DF9"/>
    <w:rsid w:val="00250E7E"/>
    <w:rsid w:val="00250F24"/>
    <w:rsid w:val="0025101F"/>
    <w:rsid w:val="00251441"/>
    <w:rsid w:val="002514F5"/>
    <w:rsid w:val="002516D7"/>
    <w:rsid w:val="00251950"/>
    <w:rsid w:val="00251A3A"/>
    <w:rsid w:val="00251E01"/>
    <w:rsid w:val="00251FF0"/>
    <w:rsid w:val="002522C0"/>
    <w:rsid w:val="00252418"/>
    <w:rsid w:val="00252A8A"/>
    <w:rsid w:val="00252D99"/>
    <w:rsid w:val="00252FE5"/>
    <w:rsid w:val="00253080"/>
    <w:rsid w:val="0025309E"/>
    <w:rsid w:val="002531E1"/>
    <w:rsid w:val="00253547"/>
    <w:rsid w:val="002538B4"/>
    <w:rsid w:val="00253B02"/>
    <w:rsid w:val="00253C6E"/>
    <w:rsid w:val="00253F02"/>
    <w:rsid w:val="00253F95"/>
    <w:rsid w:val="002541A6"/>
    <w:rsid w:val="002545EF"/>
    <w:rsid w:val="002547F4"/>
    <w:rsid w:val="0025484D"/>
    <w:rsid w:val="00254913"/>
    <w:rsid w:val="00254988"/>
    <w:rsid w:val="00254B33"/>
    <w:rsid w:val="00254E5C"/>
    <w:rsid w:val="00254EE8"/>
    <w:rsid w:val="00255DB7"/>
    <w:rsid w:val="00255E42"/>
    <w:rsid w:val="00255E8F"/>
    <w:rsid w:val="00256009"/>
    <w:rsid w:val="002569B1"/>
    <w:rsid w:val="002569CF"/>
    <w:rsid w:val="00256D60"/>
    <w:rsid w:val="00256DBF"/>
    <w:rsid w:val="0025742A"/>
    <w:rsid w:val="0025798F"/>
    <w:rsid w:val="00260189"/>
    <w:rsid w:val="00260495"/>
    <w:rsid w:val="002606DF"/>
    <w:rsid w:val="00260E2D"/>
    <w:rsid w:val="00260FB1"/>
    <w:rsid w:val="00261397"/>
    <w:rsid w:val="00261690"/>
    <w:rsid w:val="00261984"/>
    <w:rsid w:val="002619B8"/>
    <w:rsid w:val="00261BC0"/>
    <w:rsid w:val="00261CCA"/>
    <w:rsid w:val="002621A7"/>
    <w:rsid w:val="0026233A"/>
    <w:rsid w:val="002638F3"/>
    <w:rsid w:val="00263A34"/>
    <w:rsid w:val="00263F19"/>
    <w:rsid w:val="002640D9"/>
    <w:rsid w:val="0026417E"/>
    <w:rsid w:val="0026418F"/>
    <w:rsid w:val="002642CF"/>
    <w:rsid w:val="00264519"/>
    <w:rsid w:val="00264F58"/>
    <w:rsid w:val="00264F69"/>
    <w:rsid w:val="00265123"/>
    <w:rsid w:val="002652E3"/>
    <w:rsid w:val="00265603"/>
    <w:rsid w:val="00265621"/>
    <w:rsid w:val="00265C19"/>
    <w:rsid w:val="00265E22"/>
    <w:rsid w:val="00265E60"/>
    <w:rsid w:val="00265FFE"/>
    <w:rsid w:val="0026614D"/>
    <w:rsid w:val="002661E1"/>
    <w:rsid w:val="002665F7"/>
    <w:rsid w:val="0026699C"/>
    <w:rsid w:val="002669EA"/>
    <w:rsid w:val="00266A85"/>
    <w:rsid w:val="00266B1E"/>
    <w:rsid w:val="00266DA9"/>
    <w:rsid w:val="00266ED1"/>
    <w:rsid w:val="00266FAF"/>
    <w:rsid w:val="00267195"/>
    <w:rsid w:val="00267F0E"/>
    <w:rsid w:val="00267F14"/>
    <w:rsid w:val="00267F16"/>
    <w:rsid w:val="00270033"/>
    <w:rsid w:val="00270322"/>
    <w:rsid w:val="002704C7"/>
    <w:rsid w:val="00270598"/>
    <w:rsid w:val="002707AA"/>
    <w:rsid w:val="00270944"/>
    <w:rsid w:val="0027095C"/>
    <w:rsid w:val="00270A70"/>
    <w:rsid w:val="00270CE6"/>
    <w:rsid w:val="00270EDC"/>
    <w:rsid w:val="0027108D"/>
    <w:rsid w:val="002711BB"/>
    <w:rsid w:val="00271320"/>
    <w:rsid w:val="0027135B"/>
    <w:rsid w:val="00271419"/>
    <w:rsid w:val="00271422"/>
    <w:rsid w:val="00271577"/>
    <w:rsid w:val="002716AF"/>
    <w:rsid w:val="00271788"/>
    <w:rsid w:val="00271B92"/>
    <w:rsid w:val="00271BDE"/>
    <w:rsid w:val="00271E4D"/>
    <w:rsid w:val="00272170"/>
    <w:rsid w:val="00272541"/>
    <w:rsid w:val="0027291D"/>
    <w:rsid w:val="00272A5E"/>
    <w:rsid w:val="00272B2E"/>
    <w:rsid w:val="00272F43"/>
    <w:rsid w:val="00273201"/>
    <w:rsid w:val="002735D3"/>
    <w:rsid w:val="002735F7"/>
    <w:rsid w:val="00273632"/>
    <w:rsid w:val="002736FF"/>
    <w:rsid w:val="0027372B"/>
    <w:rsid w:val="00273A1F"/>
    <w:rsid w:val="00273C63"/>
    <w:rsid w:val="00273CEC"/>
    <w:rsid w:val="00274189"/>
    <w:rsid w:val="00274634"/>
    <w:rsid w:val="002749DA"/>
    <w:rsid w:val="00274CAF"/>
    <w:rsid w:val="00274D1E"/>
    <w:rsid w:val="00274DBD"/>
    <w:rsid w:val="00274E9F"/>
    <w:rsid w:val="00274F9E"/>
    <w:rsid w:val="002753D6"/>
    <w:rsid w:val="002758C2"/>
    <w:rsid w:val="00275E04"/>
    <w:rsid w:val="0027601E"/>
    <w:rsid w:val="00276317"/>
    <w:rsid w:val="002765D7"/>
    <w:rsid w:val="0027671B"/>
    <w:rsid w:val="00276A14"/>
    <w:rsid w:val="00276A27"/>
    <w:rsid w:val="00276DE0"/>
    <w:rsid w:val="0027726E"/>
    <w:rsid w:val="00277280"/>
    <w:rsid w:val="0027749D"/>
    <w:rsid w:val="00277837"/>
    <w:rsid w:val="00277981"/>
    <w:rsid w:val="00277AA4"/>
    <w:rsid w:val="00277EA7"/>
    <w:rsid w:val="0028007D"/>
    <w:rsid w:val="0028062C"/>
    <w:rsid w:val="00280660"/>
    <w:rsid w:val="00280694"/>
    <w:rsid w:val="002809F8"/>
    <w:rsid w:val="00280A6B"/>
    <w:rsid w:val="00280DAC"/>
    <w:rsid w:val="0028136D"/>
    <w:rsid w:val="00281384"/>
    <w:rsid w:val="002814BF"/>
    <w:rsid w:val="002818A8"/>
    <w:rsid w:val="00281914"/>
    <w:rsid w:val="00281ACA"/>
    <w:rsid w:val="00281E27"/>
    <w:rsid w:val="002827EF"/>
    <w:rsid w:val="00282925"/>
    <w:rsid w:val="00282C05"/>
    <w:rsid w:val="00282F72"/>
    <w:rsid w:val="00283944"/>
    <w:rsid w:val="002839B2"/>
    <w:rsid w:val="00283B0E"/>
    <w:rsid w:val="00283DBA"/>
    <w:rsid w:val="002844BD"/>
    <w:rsid w:val="0028481E"/>
    <w:rsid w:val="00284889"/>
    <w:rsid w:val="00284CE2"/>
    <w:rsid w:val="00284D95"/>
    <w:rsid w:val="00284F24"/>
    <w:rsid w:val="002850B5"/>
    <w:rsid w:val="0028515F"/>
    <w:rsid w:val="00285804"/>
    <w:rsid w:val="00285896"/>
    <w:rsid w:val="002859AE"/>
    <w:rsid w:val="002865EE"/>
    <w:rsid w:val="00286724"/>
    <w:rsid w:val="00286CC0"/>
    <w:rsid w:val="00286D68"/>
    <w:rsid w:val="00286E0C"/>
    <w:rsid w:val="00286F42"/>
    <w:rsid w:val="00286FF4"/>
    <w:rsid w:val="002870AC"/>
    <w:rsid w:val="00287551"/>
    <w:rsid w:val="0028765A"/>
    <w:rsid w:val="002877FE"/>
    <w:rsid w:val="002878A8"/>
    <w:rsid w:val="002879C1"/>
    <w:rsid w:val="00287A53"/>
    <w:rsid w:val="00287A7E"/>
    <w:rsid w:val="0029031B"/>
    <w:rsid w:val="002906D9"/>
    <w:rsid w:val="00290861"/>
    <w:rsid w:val="00290A6B"/>
    <w:rsid w:val="00291575"/>
    <w:rsid w:val="002915C8"/>
    <w:rsid w:val="00291C21"/>
    <w:rsid w:val="00291E11"/>
    <w:rsid w:val="00291E14"/>
    <w:rsid w:val="00291EAA"/>
    <w:rsid w:val="00291EFA"/>
    <w:rsid w:val="002924CC"/>
    <w:rsid w:val="0029272F"/>
    <w:rsid w:val="00292811"/>
    <w:rsid w:val="002928EA"/>
    <w:rsid w:val="00292A2A"/>
    <w:rsid w:val="00292EE9"/>
    <w:rsid w:val="002936CB"/>
    <w:rsid w:val="00293AB7"/>
    <w:rsid w:val="00293B05"/>
    <w:rsid w:val="00293B36"/>
    <w:rsid w:val="0029457A"/>
    <w:rsid w:val="002947E8"/>
    <w:rsid w:val="00294AFB"/>
    <w:rsid w:val="00294C78"/>
    <w:rsid w:val="00294E57"/>
    <w:rsid w:val="00295384"/>
    <w:rsid w:val="00295429"/>
    <w:rsid w:val="00295517"/>
    <w:rsid w:val="00295522"/>
    <w:rsid w:val="002957A4"/>
    <w:rsid w:val="0029594F"/>
    <w:rsid w:val="002959C6"/>
    <w:rsid w:val="00295DEE"/>
    <w:rsid w:val="002960AE"/>
    <w:rsid w:val="00296BAA"/>
    <w:rsid w:val="00296C74"/>
    <w:rsid w:val="00296D28"/>
    <w:rsid w:val="00296EA8"/>
    <w:rsid w:val="0029737D"/>
    <w:rsid w:val="00297532"/>
    <w:rsid w:val="0029766B"/>
    <w:rsid w:val="002977CC"/>
    <w:rsid w:val="002978BB"/>
    <w:rsid w:val="00297C3D"/>
    <w:rsid w:val="00297CED"/>
    <w:rsid w:val="00297DE7"/>
    <w:rsid w:val="00297ED5"/>
    <w:rsid w:val="002A00D8"/>
    <w:rsid w:val="002A029A"/>
    <w:rsid w:val="002A0319"/>
    <w:rsid w:val="002A0A60"/>
    <w:rsid w:val="002A0C07"/>
    <w:rsid w:val="002A0C68"/>
    <w:rsid w:val="002A0EA3"/>
    <w:rsid w:val="002A14B9"/>
    <w:rsid w:val="002A18AF"/>
    <w:rsid w:val="002A192B"/>
    <w:rsid w:val="002A1941"/>
    <w:rsid w:val="002A1ABB"/>
    <w:rsid w:val="002A1AC5"/>
    <w:rsid w:val="002A1BA0"/>
    <w:rsid w:val="002A1BAA"/>
    <w:rsid w:val="002A25C2"/>
    <w:rsid w:val="002A2AD7"/>
    <w:rsid w:val="002A2D48"/>
    <w:rsid w:val="002A2F48"/>
    <w:rsid w:val="002A36E2"/>
    <w:rsid w:val="002A4445"/>
    <w:rsid w:val="002A45B0"/>
    <w:rsid w:val="002A4718"/>
    <w:rsid w:val="002A4840"/>
    <w:rsid w:val="002A4C04"/>
    <w:rsid w:val="002A4CB3"/>
    <w:rsid w:val="002A4D6D"/>
    <w:rsid w:val="002A4EEB"/>
    <w:rsid w:val="002A5009"/>
    <w:rsid w:val="002A50C0"/>
    <w:rsid w:val="002A53FF"/>
    <w:rsid w:val="002A54EE"/>
    <w:rsid w:val="002A6027"/>
    <w:rsid w:val="002A6625"/>
    <w:rsid w:val="002A6697"/>
    <w:rsid w:val="002A6C0E"/>
    <w:rsid w:val="002A7517"/>
    <w:rsid w:val="002A7BAB"/>
    <w:rsid w:val="002A7C88"/>
    <w:rsid w:val="002A7C8F"/>
    <w:rsid w:val="002A7CAD"/>
    <w:rsid w:val="002A7DBA"/>
    <w:rsid w:val="002B0565"/>
    <w:rsid w:val="002B080A"/>
    <w:rsid w:val="002B0955"/>
    <w:rsid w:val="002B0B66"/>
    <w:rsid w:val="002B1226"/>
    <w:rsid w:val="002B1289"/>
    <w:rsid w:val="002B1355"/>
    <w:rsid w:val="002B13B3"/>
    <w:rsid w:val="002B16BC"/>
    <w:rsid w:val="002B1766"/>
    <w:rsid w:val="002B19FB"/>
    <w:rsid w:val="002B1AD4"/>
    <w:rsid w:val="002B1B92"/>
    <w:rsid w:val="002B1C88"/>
    <w:rsid w:val="002B1DE3"/>
    <w:rsid w:val="002B1E88"/>
    <w:rsid w:val="002B1F39"/>
    <w:rsid w:val="002B1F7A"/>
    <w:rsid w:val="002B24B2"/>
    <w:rsid w:val="002B2617"/>
    <w:rsid w:val="002B2674"/>
    <w:rsid w:val="002B279B"/>
    <w:rsid w:val="002B299B"/>
    <w:rsid w:val="002B2C62"/>
    <w:rsid w:val="002B2CCB"/>
    <w:rsid w:val="002B2E13"/>
    <w:rsid w:val="002B3C16"/>
    <w:rsid w:val="002B3E52"/>
    <w:rsid w:val="002B3F65"/>
    <w:rsid w:val="002B41B3"/>
    <w:rsid w:val="002B4337"/>
    <w:rsid w:val="002B43F4"/>
    <w:rsid w:val="002B43F9"/>
    <w:rsid w:val="002B45BC"/>
    <w:rsid w:val="002B45D0"/>
    <w:rsid w:val="002B4974"/>
    <w:rsid w:val="002B5044"/>
    <w:rsid w:val="002B51AB"/>
    <w:rsid w:val="002B51D3"/>
    <w:rsid w:val="002B51F9"/>
    <w:rsid w:val="002B5714"/>
    <w:rsid w:val="002B5D3C"/>
    <w:rsid w:val="002B5D63"/>
    <w:rsid w:val="002B636E"/>
    <w:rsid w:val="002B63DA"/>
    <w:rsid w:val="002B6462"/>
    <w:rsid w:val="002B683C"/>
    <w:rsid w:val="002B699F"/>
    <w:rsid w:val="002B6BC2"/>
    <w:rsid w:val="002B7948"/>
    <w:rsid w:val="002B7B04"/>
    <w:rsid w:val="002B7F18"/>
    <w:rsid w:val="002C0013"/>
    <w:rsid w:val="002C10C2"/>
    <w:rsid w:val="002C122E"/>
    <w:rsid w:val="002C1277"/>
    <w:rsid w:val="002C134C"/>
    <w:rsid w:val="002C17EC"/>
    <w:rsid w:val="002C18B1"/>
    <w:rsid w:val="002C1ACB"/>
    <w:rsid w:val="002C1ACC"/>
    <w:rsid w:val="002C1AF1"/>
    <w:rsid w:val="002C1F70"/>
    <w:rsid w:val="002C1FBA"/>
    <w:rsid w:val="002C21D3"/>
    <w:rsid w:val="002C27AA"/>
    <w:rsid w:val="002C2DD8"/>
    <w:rsid w:val="002C2DEA"/>
    <w:rsid w:val="002C2E07"/>
    <w:rsid w:val="002C2EEB"/>
    <w:rsid w:val="002C3028"/>
    <w:rsid w:val="002C36E8"/>
    <w:rsid w:val="002C37AE"/>
    <w:rsid w:val="002C3BD0"/>
    <w:rsid w:val="002C3DB1"/>
    <w:rsid w:val="002C3EFC"/>
    <w:rsid w:val="002C41BF"/>
    <w:rsid w:val="002C41E5"/>
    <w:rsid w:val="002C42E2"/>
    <w:rsid w:val="002C4866"/>
    <w:rsid w:val="002C4A06"/>
    <w:rsid w:val="002C4A4D"/>
    <w:rsid w:val="002C4B06"/>
    <w:rsid w:val="002C5413"/>
    <w:rsid w:val="002C5752"/>
    <w:rsid w:val="002C5936"/>
    <w:rsid w:val="002C5C7B"/>
    <w:rsid w:val="002C5ED1"/>
    <w:rsid w:val="002C5F2C"/>
    <w:rsid w:val="002C6075"/>
    <w:rsid w:val="002C63B7"/>
    <w:rsid w:val="002C660F"/>
    <w:rsid w:val="002C696B"/>
    <w:rsid w:val="002C6BA8"/>
    <w:rsid w:val="002C7046"/>
    <w:rsid w:val="002C7205"/>
    <w:rsid w:val="002C7343"/>
    <w:rsid w:val="002C763A"/>
    <w:rsid w:val="002C778C"/>
    <w:rsid w:val="002C78B6"/>
    <w:rsid w:val="002C7960"/>
    <w:rsid w:val="002C79C7"/>
    <w:rsid w:val="002C7ADF"/>
    <w:rsid w:val="002C7EA6"/>
    <w:rsid w:val="002D028D"/>
    <w:rsid w:val="002D037F"/>
    <w:rsid w:val="002D0CCC"/>
    <w:rsid w:val="002D0E19"/>
    <w:rsid w:val="002D0EEE"/>
    <w:rsid w:val="002D1010"/>
    <w:rsid w:val="002D1172"/>
    <w:rsid w:val="002D16F5"/>
    <w:rsid w:val="002D1826"/>
    <w:rsid w:val="002D1B34"/>
    <w:rsid w:val="002D1E48"/>
    <w:rsid w:val="002D2717"/>
    <w:rsid w:val="002D284A"/>
    <w:rsid w:val="002D2A3D"/>
    <w:rsid w:val="002D2A49"/>
    <w:rsid w:val="002D2C2A"/>
    <w:rsid w:val="002D2C38"/>
    <w:rsid w:val="002D2CE2"/>
    <w:rsid w:val="002D3010"/>
    <w:rsid w:val="002D30A0"/>
    <w:rsid w:val="002D345B"/>
    <w:rsid w:val="002D34A4"/>
    <w:rsid w:val="002D3548"/>
    <w:rsid w:val="002D3629"/>
    <w:rsid w:val="002D39E9"/>
    <w:rsid w:val="002D3A6B"/>
    <w:rsid w:val="002D3B28"/>
    <w:rsid w:val="002D3B58"/>
    <w:rsid w:val="002D3B89"/>
    <w:rsid w:val="002D3E14"/>
    <w:rsid w:val="002D4325"/>
    <w:rsid w:val="002D4837"/>
    <w:rsid w:val="002D48C1"/>
    <w:rsid w:val="002D4A92"/>
    <w:rsid w:val="002D52A4"/>
    <w:rsid w:val="002D5488"/>
    <w:rsid w:val="002D559B"/>
    <w:rsid w:val="002D5603"/>
    <w:rsid w:val="002D5720"/>
    <w:rsid w:val="002D5776"/>
    <w:rsid w:val="002D599D"/>
    <w:rsid w:val="002D59A0"/>
    <w:rsid w:val="002D5D22"/>
    <w:rsid w:val="002D5D25"/>
    <w:rsid w:val="002D5DAD"/>
    <w:rsid w:val="002D5E22"/>
    <w:rsid w:val="002D612C"/>
    <w:rsid w:val="002D6218"/>
    <w:rsid w:val="002D6357"/>
    <w:rsid w:val="002D66E9"/>
    <w:rsid w:val="002D67D8"/>
    <w:rsid w:val="002D6B53"/>
    <w:rsid w:val="002D70DC"/>
    <w:rsid w:val="002D724D"/>
    <w:rsid w:val="002D76E0"/>
    <w:rsid w:val="002D7B79"/>
    <w:rsid w:val="002D7BEF"/>
    <w:rsid w:val="002D7DAD"/>
    <w:rsid w:val="002E0026"/>
    <w:rsid w:val="002E060B"/>
    <w:rsid w:val="002E08E5"/>
    <w:rsid w:val="002E0C4C"/>
    <w:rsid w:val="002E0E5D"/>
    <w:rsid w:val="002E0E8E"/>
    <w:rsid w:val="002E11EE"/>
    <w:rsid w:val="002E14EF"/>
    <w:rsid w:val="002E18ED"/>
    <w:rsid w:val="002E1AFA"/>
    <w:rsid w:val="002E1BC1"/>
    <w:rsid w:val="002E1DC2"/>
    <w:rsid w:val="002E2024"/>
    <w:rsid w:val="002E256D"/>
    <w:rsid w:val="002E2A25"/>
    <w:rsid w:val="002E3064"/>
    <w:rsid w:val="002E308B"/>
    <w:rsid w:val="002E349F"/>
    <w:rsid w:val="002E3659"/>
    <w:rsid w:val="002E38E3"/>
    <w:rsid w:val="002E39D7"/>
    <w:rsid w:val="002E3D39"/>
    <w:rsid w:val="002E452E"/>
    <w:rsid w:val="002E46D8"/>
    <w:rsid w:val="002E4954"/>
    <w:rsid w:val="002E49AE"/>
    <w:rsid w:val="002E4D02"/>
    <w:rsid w:val="002E4DA6"/>
    <w:rsid w:val="002E553D"/>
    <w:rsid w:val="002E5DB9"/>
    <w:rsid w:val="002E60B2"/>
    <w:rsid w:val="002E64CA"/>
    <w:rsid w:val="002E64EF"/>
    <w:rsid w:val="002E6A82"/>
    <w:rsid w:val="002E6B5A"/>
    <w:rsid w:val="002E6EB1"/>
    <w:rsid w:val="002E7107"/>
    <w:rsid w:val="002E730E"/>
    <w:rsid w:val="002E78DF"/>
    <w:rsid w:val="002E7A12"/>
    <w:rsid w:val="002E7E90"/>
    <w:rsid w:val="002E7FFD"/>
    <w:rsid w:val="002F0266"/>
    <w:rsid w:val="002F0304"/>
    <w:rsid w:val="002F0816"/>
    <w:rsid w:val="002F0911"/>
    <w:rsid w:val="002F097B"/>
    <w:rsid w:val="002F0A07"/>
    <w:rsid w:val="002F0A22"/>
    <w:rsid w:val="002F111A"/>
    <w:rsid w:val="002F16C0"/>
    <w:rsid w:val="002F17CA"/>
    <w:rsid w:val="002F1E4D"/>
    <w:rsid w:val="002F2008"/>
    <w:rsid w:val="002F23FA"/>
    <w:rsid w:val="002F28E6"/>
    <w:rsid w:val="002F2A81"/>
    <w:rsid w:val="002F2A8B"/>
    <w:rsid w:val="002F2CF1"/>
    <w:rsid w:val="002F3710"/>
    <w:rsid w:val="002F3762"/>
    <w:rsid w:val="002F37DE"/>
    <w:rsid w:val="002F399F"/>
    <w:rsid w:val="002F3CD1"/>
    <w:rsid w:val="002F3D11"/>
    <w:rsid w:val="002F4018"/>
    <w:rsid w:val="002F40F9"/>
    <w:rsid w:val="002F45D0"/>
    <w:rsid w:val="002F463D"/>
    <w:rsid w:val="002F4676"/>
    <w:rsid w:val="002F468D"/>
    <w:rsid w:val="002F4730"/>
    <w:rsid w:val="002F47D3"/>
    <w:rsid w:val="002F4A5B"/>
    <w:rsid w:val="002F4BA9"/>
    <w:rsid w:val="002F4C94"/>
    <w:rsid w:val="002F4D9F"/>
    <w:rsid w:val="002F5077"/>
    <w:rsid w:val="002F507F"/>
    <w:rsid w:val="002F52AB"/>
    <w:rsid w:val="002F54FD"/>
    <w:rsid w:val="002F5509"/>
    <w:rsid w:val="002F55D6"/>
    <w:rsid w:val="002F583D"/>
    <w:rsid w:val="002F5955"/>
    <w:rsid w:val="002F5C41"/>
    <w:rsid w:val="002F5E9A"/>
    <w:rsid w:val="002F5F03"/>
    <w:rsid w:val="002F61E4"/>
    <w:rsid w:val="002F69E8"/>
    <w:rsid w:val="002F6CBD"/>
    <w:rsid w:val="002F6CCF"/>
    <w:rsid w:val="002F6D38"/>
    <w:rsid w:val="002F70A0"/>
    <w:rsid w:val="002F7281"/>
    <w:rsid w:val="002F72A5"/>
    <w:rsid w:val="002F7304"/>
    <w:rsid w:val="002F784C"/>
    <w:rsid w:val="002F7A35"/>
    <w:rsid w:val="002F7FB8"/>
    <w:rsid w:val="003001D4"/>
    <w:rsid w:val="003007DE"/>
    <w:rsid w:val="00300A27"/>
    <w:rsid w:val="00300CC7"/>
    <w:rsid w:val="003014D6"/>
    <w:rsid w:val="00301536"/>
    <w:rsid w:val="003015F7"/>
    <w:rsid w:val="0030164F"/>
    <w:rsid w:val="00301AF8"/>
    <w:rsid w:val="00301DCD"/>
    <w:rsid w:val="00301E1B"/>
    <w:rsid w:val="00301F08"/>
    <w:rsid w:val="003026D3"/>
    <w:rsid w:val="003027F5"/>
    <w:rsid w:val="0030281D"/>
    <w:rsid w:val="00302861"/>
    <w:rsid w:val="00302969"/>
    <w:rsid w:val="00302BF1"/>
    <w:rsid w:val="0030315A"/>
    <w:rsid w:val="00303A6B"/>
    <w:rsid w:val="00303BB6"/>
    <w:rsid w:val="00303C25"/>
    <w:rsid w:val="00303D30"/>
    <w:rsid w:val="00303EF5"/>
    <w:rsid w:val="00304120"/>
    <w:rsid w:val="0030415C"/>
    <w:rsid w:val="00304170"/>
    <w:rsid w:val="00304399"/>
    <w:rsid w:val="0030440B"/>
    <w:rsid w:val="00304C54"/>
    <w:rsid w:val="00305320"/>
    <w:rsid w:val="0030557B"/>
    <w:rsid w:val="003058A3"/>
    <w:rsid w:val="003058A7"/>
    <w:rsid w:val="00306247"/>
    <w:rsid w:val="0030641B"/>
    <w:rsid w:val="0030668C"/>
    <w:rsid w:val="003066E1"/>
    <w:rsid w:val="00306C56"/>
    <w:rsid w:val="00306CF9"/>
    <w:rsid w:val="003071CE"/>
    <w:rsid w:val="0030721B"/>
    <w:rsid w:val="003073E6"/>
    <w:rsid w:val="0030762D"/>
    <w:rsid w:val="00307742"/>
    <w:rsid w:val="00307B97"/>
    <w:rsid w:val="0031034F"/>
    <w:rsid w:val="00310880"/>
    <w:rsid w:val="00310C6A"/>
    <w:rsid w:val="00310E7D"/>
    <w:rsid w:val="00310FBA"/>
    <w:rsid w:val="0031114C"/>
    <w:rsid w:val="00311180"/>
    <w:rsid w:val="0031167F"/>
    <w:rsid w:val="00311696"/>
    <w:rsid w:val="00311A64"/>
    <w:rsid w:val="00311A9D"/>
    <w:rsid w:val="00311C37"/>
    <w:rsid w:val="00311E93"/>
    <w:rsid w:val="00312097"/>
    <w:rsid w:val="003120C4"/>
    <w:rsid w:val="003124B7"/>
    <w:rsid w:val="0031262F"/>
    <w:rsid w:val="00312885"/>
    <w:rsid w:val="00312AD8"/>
    <w:rsid w:val="00312CDB"/>
    <w:rsid w:val="00313F38"/>
    <w:rsid w:val="00313F84"/>
    <w:rsid w:val="00314208"/>
    <w:rsid w:val="0031425A"/>
    <w:rsid w:val="00314C0B"/>
    <w:rsid w:val="003151D4"/>
    <w:rsid w:val="00315416"/>
    <w:rsid w:val="00315458"/>
    <w:rsid w:val="003156FA"/>
    <w:rsid w:val="003158E2"/>
    <w:rsid w:val="00315ACB"/>
    <w:rsid w:val="0031646E"/>
    <w:rsid w:val="00316A44"/>
    <w:rsid w:val="00316FD6"/>
    <w:rsid w:val="003172B2"/>
    <w:rsid w:val="003172D4"/>
    <w:rsid w:val="003173AA"/>
    <w:rsid w:val="0031756C"/>
    <w:rsid w:val="003179F2"/>
    <w:rsid w:val="00317C8A"/>
    <w:rsid w:val="00317CB1"/>
    <w:rsid w:val="00317F71"/>
    <w:rsid w:val="003202CC"/>
    <w:rsid w:val="0032068C"/>
    <w:rsid w:val="00320926"/>
    <w:rsid w:val="00320A0D"/>
    <w:rsid w:val="00320ACB"/>
    <w:rsid w:val="0032111A"/>
    <w:rsid w:val="003217C1"/>
    <w:rsid w:val="0032194A"/>
    <w:rsid w:val="00321A05"/>
    <w:rsid w:val="00321AE0"/>
    <w:rsid w:val="00321BEB"/>
    <w:rsid w:val="00321BED"/>
    <w:rsid w:val="003221B0"/>
    <w:rsid w:val="003225C5"/>
    <w:rsid w:val="003227A2"/>
    <w:rsid w:val="0032280F"/>
    <w:rsid w:val="00322DFE"/>
    <w:rsid w:val="00323042"/>
    <w:rsid w:val="0032359B"/>
    <w:rsid w:val="00323642"/>
    <w:rsid w:val="00323A53"/>
    <w:rsid w:val="00323CA4"/>
    <w:rsid w:val="00323D96"/>
    <w:rsid w:val="00324287"/>
    <w:rsid w:val="00324385"/>
    <w:rsid w:val="0032449F"/>
    <w:rsid w:val="00324932"/>
    <w:rsid w:val="00324C05"/>
    <w:rsid w:val="00324D2A"/>
    <w:rsid w:val="00324F28"/>
    <w:rsid w:val="003252D2"/>
    <w:rsid w:val="00325491"/>
    <w:rsid w:val="00325996"/>
    <w:rsid w:val="00325B6C"/>
    <w:rsid w:val="00326083"/>
    <w:rsid w:val="003260EE"/>
    <w:rsid w:val="00326661"/>
    <w:rsid w:val="003266AE"/>
    <w:rsid w:val="0032690C"/>
    <w:rsid w:val="00326971"/>
    <w:rsid w:val="00327019"/>
    <w:rsid w:val="003272C9"/>
    <w:rsid w:val="00327316"/>
    <w:rsid w:val="0032774E"/>
    <w:rsid w:val="00327EA7"/>
    <w:rsid w:val="0033027A"/>
    <w:rsid w:val="003308D3"/>
    <w:rsid w:val="00330CD2"/>
    <w:rsid w:val="0033101D"/>
    <w:rsid w:val="003310F8"/>
    <w:rsid w:val="00331530"/>
    <w:rsid w:val="003316E3"/>
    <w:rsid w:val="00331735"/>
    <w:rsid w:val="00331875"/>
    <w:rsid w:val="00331C1B"/>
    <w:rsid w:val="0033248D"/>
    <w:rsid w:val="00332AC0"/>
    <w:rsid w:val="00332DA4"/>
    <w:rsid w:val="00332E49"/>
    <w:rsid w:val="00332EE7"/>
    <w:rsid w:val="00332FE7"/>
    <w:rsid w:val="00333054"/>
    <w:rsid w:val="00333214"/>
    <w:rsid w:val="00333262"/>
    <w:rsid w:val="003332A0"/>
    <w:rsid w:val="0033334F"/>
    <w:rsid w:val="003335F2"/>
    <w:rsid w:val="00333845"/>
    <w:rsid w:val="0033397E"/>
    <w:rsid w:val="00333C36"/>
    <w:rsid w:val="003342BE"/>
    <w:rsid w:val="00334741"/>
    <w:rsid w:val="003349DF"/>
    <w:rsid w:val="00334ECB"/>
    <w:rsid w:val="0033522C"/>
    <w:rsid w:val="003355AF"/>
    <w:rsid w:val="00335713"/>
    <w:rsid w:val="00335761"/>
    <w:rsid w:val="003358BF"/>
    <w:rsid w:val="00335B39"/>
    <w:rsid w:val="00335CF1"/>
    <w:rsid w:val="003365F8"/>
    <w:rsid w:val="003368CB"/>
    <w:rsid w:val="003369A6"/>
    <w:rsid w:val="00336C20"/>
    <w:rsid w:val="00337320"/>
    <w:rsid w:val="00337449"/>
    <w:rsid w:val="00337452"/>
    <w:rsid w:val="003375AC"/>
    <w:rsid w:val="003376FF"/>
    <w:rsid w:val="00337A2F"/>
    <w:rsid w:val="00340080"/>
    <w:rsid w:val="00340308"/>
    <w:rsid w:val="00340CE8"/>
    <w:rsid w:val="00341761"/>
    <w:rsid w:val="0034188C"/>
    <w:rsid w:val="00341BBF"/>
    <w:rsid w:val="00342330"/>
    <w:rsid w:val="003423B7"/>
    <w:rsid w:val="00342409"/>
    <w:rsid w:val="00342497"/>
    <w:rsid w:val="00342B09"/>
    <w:rsid w:val="0034315D"/>
    <w:rsid w:val="003431CD"/>
    <w:rsid w:val="003431F3"/>
    <w:rsid w:val="003432B5"/>
    <w:rsid w:val="003434B5"/>
    <w:rsid w:val="003438A4"/>
    <w:rsid w:val="00343B39"/>
    <w:rsid w:val="00344059"/>
    <w:rsid w:val="003441BD"/>
    <w:rsid w:val="00344414"/>
    <w:rsid w:val="00344890"/>
    <w:rsid w:val="00344B79"/>
    <w:rsid w:val="00344E19"/>
    <w:rsid w:val="00344F61"/>
    <w:rsid w:val="003456B6"/>
    <w:rsid w:val="0034587F"/>
    <w:rsid w:val="0034599C"/>
    <w:rsid w:val="00345FE1"/>
    <w:rsid w:val="00346164"/>
    <w:rsid w:val="00346344"/>
    <w:rsid w:val="003465E1"/>
    <w:rsid w:val="0034676F"/>
    <w:rsid w:val="003467B1"/>
    <w:rsid w:val="00346803"/>
    <w:rsid w:val="00346ABE"/>
    <w:rsid w:val="00346C3C"/>
    <w:rsid w:val="00346EAD"/>
    <w:rsid w:val="00347070"/>
    <w:rsid w:val="00347885"/>
    <w:rsid w:val="003478BF"/>
    <w:rsid w:val="0034797E"/>
    <w:rsid w:val="00350277"/>
    <w:rsid w:val="0035063C"/>
    <w:rsid w:val="0035090A"/>
    <w:rsid w:val="00350B60"/>
    <w:rsid w:val="00350BDB"/>
    <w:rsid w:val="00350C26"/>
    <w:rsid w:val="00350D9A"/>
    <w:rsid w:val="00350F3F"/>
    <w:rsid w:val="00351205"/>
    <w:rsid w:val="0035147A"/>
    <w:rsid w:val="00351AF3"/>
    <w:rsid w:val="00351BCD"/>
    <w:rsid w:val="00351DFB"/>
    <w:rsid w:val="00351F4E"/>
    <w:rsid w:val="00351F76"/>
    <w:rsid w:val="00352209"/>
    <w:rsid w:val="0035258E"/>
    <w:rsid w:val="00352806"/>
    <w:rsid w:val="00352A67"/>
    <w:rsid w:val="00352D2F"/>
    <w:rsid w:val="00352F1F"/>
    <w:rsid w:val="003531DB"/>
    <w:rsid w:val="0035340F"/>
    <w:rsid w:val="0035344A"/>
    <w:rsid w:val="00353620"/>
    <w:rsid w:val="003536DB"/>
    <w:rsid w:val="0035371F"/>
    <w:rsid w:val="00353BE2"/>
    <w:rsid w:val="00354692"/>
    <w:rsid w:val="00354776"/>
    <w:rsid w:val="00354799"/>
    <w:rsid w:val="00354963"/>
    <w:rsid w:val="00354AA3"/>
    <w:rsid w:val="00354CAA"/>
    <w:rsid w:val="00354F2F"/>
    <w:rsid w:val="003552C6"/>
    <w:rsid w:val="003553F1"/>
    <w:rsid w:val="0035546A"/>
    <w:rsid w:val="00355938"/>
    <w:rsid w:val="00355A77"/>
    <w:rsid w:val="00355ABD"/>
    <w:rsid w:val="00355AF7"/>
    <w:rsid w:val="00355CF4"/>
    <w:rsid w:val="00356B63"/>
    <w:rsid w:val="003570DE"/>
    <w:rsid w:val="00357118"/>
    <w:rsid w:val="003578FC"/>
    <w:rsid w:val="00357A14"/>
    <w:rsid w:val="00357A94"/>
    <w:rsid w:val="00357BE5"/>
    <w:rsid w:val="00360497"/>
    <w:rsid w:val="003608F5"/>
    <w:rsid w:val="00360C8C"/>
    <w:rsid w:val="00360CA9"/>
    <w:rsid w:val="00361AF9"/>
    <w:rsid w:val="00361B2A"/>
    <w:rsid w:val="00361B4E"/>
    <w:rsid w:val="003620C4"/>
    <w:rsid w:val="003622DD"/>
    <w:rsid w:val="0036269C"/>
    <w:rsid w:val="00362B4E"/>
    <w:rsid w:val="00362B5F"/>
    <w:rsid w:val="00362B74"/>
    <w:rsid w:val="00362CE3"/>
    <w:rsid w:val="00362D71"/>
    <w:rsid w:val="00363141"/>
    <w:rsid w:val="003631DF"/>
    <w:rsid w:val="003636FF"/>
    <w:rsid w:val="00363A99"/>
    <w:rsid w:val="00363D2F"/>
    <w:rsid w:val="00364473"/>
    <w:rsid w:val="00364630"/>
    <w:rsid w:val="00364635"/>
    <w:rsid w:val="003646E9"/>
    <w:rsid w:val="00364750"/>
    <w:rsid w:val="00364C6D"/>
    <w:rsid w:val="00364E39"/>
    <w:rsid w:val="00364EF8"/>
    <w:rsid w:val="0036500C"/>
    <w:rsid w:val="00365131"/>
    <w:rsid w:val="003652D2"/>
    <w:rsid w:val="00365349"/>
    <w:rsid w:val="003654D5"/>
    <w:rsid w:val="00365E8D"/>
    <w:rsid w:val="00365ED4"/>
    <w:rsid w:val="00365FE1"/>
    <w:rsid w:val="00365FF2"/>
    <w:rsid w:val="0036611A"/>
    <w:rsid w:val="0036619D"/>
    <w:rsid w:val="00366450"/>
    <w:rsid w:val="003664A3"/>
    <w:rsid w:val="0036663D"/>
    <w:rsid w:val="00366A99"/>
    <w:rsid w:val="00366F23"/>
    <w:rsid w:val="003673E6"/>
    <w:rsid w:val="003673F6"/>
    <w:rsid w:val="00367710"/>
    <w:rsid w:val="0036779F"/>
    <w:rsid w:val="003678B6"/>
    <w:rsid w:val="00367977"/>
    <w:rsid w:val="00367D8C"/>
    <w:rsid w:val="00370003"/>
    <w:rsid w:val="003704DE"/>
    <w:rsid w:val="003705C2"/>
    <w:rsid w:val="00370661"/>
    <w:rsid w:val="003708AC"/>
    <w:rsid w:val="00370DBF"/>
    <w:rsid w:val="00371197"/>
    <w:rsid w:val="00371207"/>
    <w:rsid w:val="00371289"/>
    <w:rsid w:val="003715EC"/>
    <w:rsid w:val="00371657"/>
    <w:rsid w:val="003717E4"/>
    <w:rsid w:val="00371AD2"/>
    <w:rsid w:val="00371D29"/>
    <w:rsid w:val="00371F32"/>
    <w:rsid w:val="00372353"/>
    <w:rsid w:val="0037245F"/>
    <w:rsid w:val="00372593"/>
    <w:rsid w:val="0037280D"/>
    <w:rsid w:val="00372836"/>
    <w:rsid w:val="003728E7"/>
    <w:rsid w:val="00372D1C"/>
    <w:rsid w:val="00372ECA"/>
    <w:rsid w:val="003733B2"/>
    <w:rsid w:val="00373920"/>
    <w:rsid w:val="003739A1"/>
    <w:rsid w:val="00373BBD"/>
    <w:rsid w:val="00374064"/>
    <w:rsid w:val="0037418F"/>
    <w:rsid w:val="003741A0"/>
    <w:rsid w:val="003743B7"/>
    <w:rsid w:val="00374AA7"/>
    <w:rsid w:val="00374AD4"/>
    <w:rsid w:val="00374B5B"/>
    <w:rsid w:val="00374CDC"/>
    <w:rsid w:val="00374E2A"/>
    <w:rsid w:val="00374E80"/>
    <w:rsid w:val="00375173"/>
    <w:rsid w:val="00375240"/>
    <w:rsid w:val="00375505"/>
    <w:rsid w:val="00375B1B"/>
    <w:rsid w:val="00375D96"/>
    <w:rsid w:val="00375FFC"/>
    <w:rsid w:val="00376042"/>
    <w:rsid w:val="003763F6"/>
    <w:rsid w:val="00376537"/>
    <w:rsid w:val="0037654F"/>
    <w:rsid w:val="00376AA7"/>
    <w:rsid w:val="00376DC1"/>
    <w:rsid w:val="00376E36"/>
    <w:rsid w:val="0037700F"/>
    <w:rsid w:val="003776B3"/>
    <w:rsid w:val="00377899"/>
    <w:rsid w:val="00377960"/>
    <w:rsid w:val="00377B76"/>
    <w:rsid w:val="00377C63"/>
    <w:rsid w:val="00380313"/>
    <w:rsid w:val="00381210"/>
    <w:rsid w:val="0038165F"/>
    <w:rsid w:val="003817DA"/>
    <w:rsid w:val="003819C4"/>
    <w:rsid w:val="00381A13"/>
    <w:rsid w:val="00381AB2"/>
    <w:rsid w:val="00381B27"/>
    <w:rsid w:val="003823F4"/>
    <w:rsid w:val="0038304B"/>
    <w:rsid w:val="003834D7"/>
    <w:rsid w:val="0038357B"/>
    <w:rsid w:val="0038366D"/>
    <w:rsid w:val="003836CC"/>
    <w:rsid w:val="00383C43"/>
    <w:rsid w:val="00383DA5"/>
    <w:rsid w:val="00383F8E"/>
    <w:rsid w:val="0038473C"/>
    <w:rsid w:val="003847C9"/>
    <w:rsid w:val="003848A7"/>
    <w:rsid w:val="003849F8"/>
    <w:rsid w:val="00384D07"/>
    <w:rsid w:val="00384D20"/>
    <w:rsid w:val="00384F6D"/>
    <w:rsid w:val="0038503D"/>
    <w:rsid w:val="003852AF"/>
    <w:rsid w:val="00385348"/>
    <w:rsid w:val="0038535B"/>
    <w:rsid w:val="0038562E"/>
    <w:rsid w:val="00385949"/>
    <w:rsid w:val="00385BA4"/>
    <w:rsid w:val="00385D9D"/>
    <w:rsid w:val="00385F50"/>
    <w:rsid w:val="003862F3"/>
    <w:rsid w:val="00386544"/>
    <w:rsid w:val="0038664F"/>
    <w:rsid w:val="00386710"/>
    <w:rsid w:val="0038695F"/>
    <w:rsid w:val="00386EE0"/>
    <w:rsid w:val="003873C9"/>
    <w:rsid w:val="0038749C"/>
    <w:rsid w:val="0038788F"/>
    <w:rsid w:val="00387B33"/>
    <w:rsid w:val="00387BED"/>
    <w:rsid w:val="00387C52"/>
    <w:rsid w:val="00387CCF"/>
    <w:rsid w:val="0039017E"/>
    <w:rsid w:val="00390324"/>
    <w:rsid w:val="0039059C"/>
    <w:rsid w:val="003907EC"/>
    <w:rsid w:val="003909A1"/>
    <w:rsid w:val="00390B2B"/>
    <w:rsid w:val="00390E92"/>
    <w:rsid w:val="00390F08"/>
    <w:rsid w:val="003910CB"/>
    <w:rsid w:val="00391193"/>
    <w:rsid w:val="00391590"/>
    <w:rsid w:val="00391908"/>
    <w:rsid w:val="00391958"/>
    <w:rsid w:val="0039196D"/>
    <w:rsid w:val="0039200A"/>
    <w:rsid w:val="0039209A"/>
    <w:rsid w:val="0039289A"/>
    <w:rsid w:val="00392BD0"/>
    <w:rsid w:val="00392D2F"/>
    <w:rsid w:val="003937F9"/>
    <w:rsid w:val="003938ED"/>
    <w:rsid w:val="00393CEF"/>
    <w:rsid w:val="00394190"/>
    <w:rsid w:val="003946F0"/>
    <w:rsid w:val="00394806"/>
    <w:rsid w:val="003948F3"/>
    <w:rsid w:val="00394BE2"/>
    <w:rsid w:val="00394D36"/>
    <w:rsid w:val="00394D75"/>
    <w:rsid w:val="00394E26"/>
    <w:rsid w:val="00394ECF"/>
    <w:rsid w:val="0039501B"/>
    <w:rsid w:val="003951C0"/>
    <w:rsid w:val="00395560"/>
    <w:rsid w:val="0039564D"/>
    <w:rsid w:val="0039581D"/>
    <w:rsid w:val="00395A88"/>
    <w:rsid w:val="00395CC5"/>
    <w:rsid w:val="00395FB9"/>
    <w:rsid w:val="003961D9"/>
    <w:rsid w:val="00396212"/>
    <w:rsid w:val="003964F0"/>
    <w:rsid w:val="00396505"/>
    <w:rsid w:val="00396682"/>
    <w:rsid w:val="00396B1D"/>
    <w:rsid w:val="00396BFB"/>
    <w:rsid w:val="00396EFA"/>
    <w:rsid w:val="00396F12"/>
    <w:rsid w:val="003971E1"/>
    <w:rsid w:val="0039732E"/>
    <w:rsid w:val="00397474"/>
    <w:rsid w:val="003974E8"/>
    <w:rsid w:val="00397601"/>
    <w:rsid w:val="0039790D"/>
    <w:rsid w:val="003979B7"/>
    <w:rsid w:val="00397BF1"/>
    <w:rsid w:val="00397E2B"/>
    <w:rsid w:val="00397ECE"/>
    <w:rsid w:val="003A0593"/>
    <w:rsid w:val="003A06E1"/>
    <w:rsid w:val="003A09C9"/>
    <w:rsid w:val="003A0D80"/>
    <w:rsid w:val="003A0E30"/>
    <w:rsid w:val="003A1503"/>
    <w:rsid w:val="003A1B85"/>
    <w:rsid w:val="003A1B9B"/>
    <w:rsid w:val="003A2140"/>
    <w:rsid w:val="003A287D"/>
    <w:rsid w:val="003A296B"/>
    <w:rsid w:val="003A301E"/>
    <w:rsid w:val="003A31C9"/>
    <w:rsid w:val="003A32B4"/>
    <w:rsid w:val="003A32BA"/>
    <w:rsid w:val="003A3561"/>
    <w:rsid w:val="003A38FA"/>
    <w:rsid w:val="003A3CB4"/>
    <w:rsid w:val="003A3F89"/>
    <w:rsid w:val="003A4000"/>
    <w:rsid w:val="003A4727"/>
    <w:rsid w:val="003A4902"/>
    <w:rsid w:val="003A4E01"/>
    <w:rsid w:val="003A4E52"/>
    <w:rsid w:val="003A4F66"/>
    <w:rsid w:val="003A549C"/>
    <w:rsid w:val="003A59B2"/>
    <w:rsid w:val="003A5DF9"/>
    <w:rsid w:val="003A62CE"/>
    <w:rsid w:val="003A66A1"/>
    <w:rsid w:val="003A68FB"/>
    <w:rsid w:val="003A6F48"/>
    <w:rsid w:val="003A6FD4"/>
    <w:rsid w:val="003A7288"/>
    <w:rsid w:val="003A7656"/>
    <w:rsid w:val="003A77CE"/>
    <w:rsid w:val="003A789A"/>
    <w:rsid w:val="003A7D4C"/>
    <w:rsid w:val="003A7F8D"/>
    <w:rsid w:val="003A7FC9"/>
    <w:rsid w:val="003B0477"/>
    <w:rsid w:val="003B06F5"/>
    <w:rsid w:val="003B0874"/>
    <w:rsid w:val="003B0E59"/>
    <w:rsid w:val="003B0F45"/>
    <w:rsid w:val="003B137A"/>
    <w:rsid w:val="003B171D"/>
    <w:rsid w:val="003B17B4"/>
    <w:rsid w:val="003B1978"/>
    <w:rsid w:val="003B1D22"/>
    <w:rsid w:val="003B1D47"/>
    <w:rsid w:val="003B1E9D"/>
    <w:rsid w:val="003B1FB3"/>
    <w:rsid w:val="003B2068"/>
    <w:rsid w:val="003B25E6"/>
    <w:rsid w:val="003B2A85"/>
    <w:rsid w:val="003B2AFC"/>
    <w:rsid w:val="003B2D2A"/>
    <w:rsid w:val="003B31E9"/>
    <w:rsid w:val="003B3221"/>
    <w:rsid w:val="003B3232"/>
    <w:rsid w:val="003B336F"/>
    <w:rsid w:val="003B3391"/>
    <w:rsid w:val="003B3445"/>
    <w:rsid w:val="003B3493"/>
    <w:rsid w:val="003B3789"/>
    <w:rsid w:val="003B39C4"/>
    <w:rsid w:val="003B3FC9"/>
    <w:rsid w:val="003B43AC"/>
    <w:rsid w:val="003B45E5"/>
    <w:rsid w:val="003B47B0"/>
    <w:rsid w:val="003B49FC"/>
    <w:rsid w:val="003B4C35"/>
    <w:rsid w:val="003B4D7E"/>
    <w:rsid w:val="003B4E7F"/>
    <w:rsid w:val="003B535F"/>
    <w:rsid w:val="003B5613"/>
    <w:rsid w:val="003B5872"/>
    <w:rsid w:val="003B5C03"/>
    <w:rsid w:val="003B5DEB"/>
    <w:rsid w:val="003B5F03"/>
    <w:rsid w:val="003B62DE"/>
    <w:rsid w:val="003B65BF"/>
    <w:rsid w:val="003B6704"/>
    <w:rsid w:val="003B684F"/>
    <w:rsid w:val="003B69B1"/>
    <w:rsid w:val="003B6BEA"/>
    <w:rsid w:val="003B6CB7"/>
    <w:rsid w:val="003B6DE3"/>
    <w:rsid w:val="003B6DF1"/>
    <w:rsid w:val="003B7045"/>
    <w:rsid w:val="003B7210"/>
    <w:rsid w:val="003B7343"/>
    <w:rsid w:val="003B74E5"/>
    <w:rsid w:val="003B7573"/>
    <w:rsid w:val="003B77FE"/>
    <w:rsid w:val="003B7850"/>
    <w:rsid w:val="003B7AC5"/>
    <w:rsid w:val="003B7B8A"/>
    <w:rsid w:val="003B7EE3"/>
    <w:rsid w:val="003B7FF8"/>
    <w:rsid w:val="003C064A"/>
    <w:rsid w:val="003C0AFE"/>
    <w:rsid w:val="003C1370"/>
    <w:rsid w:val="003C144A"/>
    <w:rsid w:val="003C179F"/>
    <w:rsid w:val="003C1C17"/>
    <w:rsid w:val="003C1C45"/>
    <w:rsid w:val="003C1CA8"/>
    <w:rsid w:val="003C1CFB"/>
    <w:rsid w:val="003C1FD2"/>
    <w:rsid w:val="003C256E"/>
    <w:rsid w:val="003C2780"/>
    <w:rsid w:val="003C2A9E"/>
    <w:rsid w:val="003C2B86"/>
    <w:rsid w:val="003C2C65"/>
    <w:rsid w:val="003C3695"/>
    <w:rsid w:val="003C38E6"/>
    <w:rsid w:val="003C3E2F"/>
    <w:rsid w:val="003C3EF6"/>
    <w:rsid w:val="003C3FBF"/>
    <w:rsid w:val="003C3FF0"/>
    <w:rsid w:val="003C4A41"/>
    <w:rsid w:val="003C4AD4"/>
    <w:rsid w:val="003C4CF9"/>
    <w:rsid w:val="003C511A"/>
    <w:rsid w:val="003C56C1"/>
    <w:rsid w:val="003C56D0"/>
    <w:rsid w:val="003C669A"/>
    <w:rsid w:val="003C66FA"/>
    <w:rsid w:val="003C6C2A"/>
    <w:rsid w:val="003C6C44"/>
    <w:rsid w:val="003C6DA2"/>
    <w:rsid w:val="003C6DB8"/>
    <w:rsid w:val="003C6EDC"/>
    <w:rsid w:val="003C7050"/>
    <w:rsid w:val="003C70D8"/>
    <w:rsid w:val="003C7158"/>
    <w:rsid w:val="003C7196"/>
    <w:rsid w:val="003C721F"/>
    <w:rsid w:val="003C728C"/>
    <w:rsid w:val="003C72D8"/>
    <w:rsid w:val="003C782C"/>
    <w:rsid w:val="003C7C24"/>
    <w:rsid w:val="003C7D36"/>
    <w:rsid w:val="003C7D82"/>
    <w:rsid w:val="003C7E87"/>
    <w:rsid w:val="003C7FC4"/>
    <w:rsid w:val="003D0779"/>
    <w:rsid w:val="003D083B"/>
    <w:rsid w:val="003D0BF7"/>
    <w:rsid w:val="003D10F7"/>
    <w:rsid w:val="003D1172"/>
    <w:rsid w:val="003D1D23"/>
    <w:rsid w:val="003D2283"/>
    <w:rsid w:val="003D263F"/>
    <w:rsid w:val="003D2A77"/>
    <w:rsid w:val="003D2A84"/>
    <w:rsid w:val="003D2FDF"/>
    <w:rsid w:val="003D3025"/>
    <w:rsid w:val="003D319B"/>
    <w:rsid w:val="003D3368"/>
    <w:rsid w:val="003D361F"/>
    <w:rsid w:val="003D38BC"/>
    <w:rsid w:val="003D392B"/>
    <w:rsid w:val="003D3B4E"/>
    <w:rsid w:val="003D3D1E"/>
    <w:rsid w:val="003D3D50"/>
    <w:rsid w:val="003D4471"/>
    <w:rsid w:val="003D4595"/>
    <w:rsid w:val="003D4AD7"/>
    <w:rsid w:val="003D5145"/>
    <w:rsid w:val="003D5534"/>
    <w:rsid w:val="003D59FC"/>
    <w:rsid w:val="003D5B98"/>
    <w:rsid w:val="003D5D06"/>
    <w:rsid w:val="003D662C"/>
    <w:rsid w:val="003D6773"/>
    <w:rsid w:val="003D677D"/>
    <w:rsid w:val="003D678A"/>
    <w:rsid w:val="003D7118"/>
    <w:rsid w:val="003D718B"/>
    <w:rsid w:val="003D736C"/>
    <w:rsid w:val="003D73F1"/>
    <w:rsid w:val="003D7991"/>
    <w:rsid w:val="003D7BD0"/>
    <w:rsid w:val="003D7D4F"/>
    <w:rsid w:val="003D7D8C"/>
    <w:rsid w:val="003E044F"/>
    <w:rsid w:val="003E047E"/>
    <w:rsid w:val="003E0BE4"/>
    <w:rsid w:val="003E0C43"/>
    <w:rsid w:val="003E1734"/>
    <w:rsid w:val="003E1762"/>
    <w:rsid w:val="003E17CA"/>
    <w:rsid w:val="003E18E5"/>
    <w:rsid w:val="003E213E"/>
    <w:rsid w:val="003E26D3"/>
    <w:rsid w:val="003E2D1E"/>
    <w:rsid w:val="003E2D9F"/>
    <w:rsid w:val="003E3215"/>
    <w:rsid w:val="003E3263"/>
    <w:rsid w:val="003E34C8"/>
    <w:rsid w:val="003E350C"/>
    <w:rsid w:val="003E3584"/>
    <w:rsid w:val="003E3B0B"/>
    <w:rsid w:val="003E3D15"/>
    <w:rsid w:val="003E3DCA"/>
    <w:rsid w:val="003E441B"/>
    <w:rsid w:val="003E479A"/>
    <w:rsid w:val="003E4AA7"/>
    <w:rsid w:val="003E4B9F"/>
    <w:rsid w:val="003E50D6"/>
    <w:rsid w:val="003E5634"/>
    <w:rsid w:val="003E5CFD"/>
    <w:rsid w:val="003E5E04"/>
    <w:rsid w:val="003E63A6"/>
    <w:rsid w:val="003E64E8"/>
    <w:rsid w:val="003E69B1"/>
    <w:rsid w:val="003E6A40"/>
    <w:rsid w:val="003E6B00"/>
    <w:rsid w:val="003E6D7A"/>
    <w:rsid w:val="003E6EF3"/>
    <w:rsid w:val="003E7111"/>
    <w:rsid w:val="003E7346"/>
    <w:rsid w:val="003E761E"/>
    <w:rsid w:val="003E76B6"/>
    <w:rsid w:val="003E7F9B"/>
    <w:rsid w:val="003F01C8"/>
    <w:rsid w:val="003F02B3"/>
    <w:rsid w:val="003F0340"/>
    <w:rsid w:val="003F0709"/>
    <w:rsid w:val="003F0929"/>
    <w:rsid w:val="003F0B4E"/>
    <w:rsid w:val="003F0C81"/>
    <w:rsid w:val="003F0E98"/>
    <w:rsid w:val="003F0F3B"/>
    <w:rsid w:val="003F12C7"/>
    <w:rsid w:val="003F15DD"/>
    <w:rsid w:val="003F1900"/>
    <w:rsid w:val="003F1931"/>
    <w:rsid w:val="003F1FDF"/>
    <w:rsid w:val="003F21D8"/>
    <w:rsid w:val="003F2337"/>
    <w:rsid w:val="003F28DE"/>
    <w:rsid w:val="003F2F01"/>
    <w:rsid w:val="003F3092"/>
    <w:rsid w:val="003F312E"/>
    <w:rsid w:val="003F34C4"/>
    <w:rsid w:val="003F3758"/>
    <w:rsid w:val="003F38D7"/>
    <w:rsid w:val="003F3A08"/>
    <w:rsid w:val="003F3A97"/>
    <w:rsid w:val="003F3E6B"/>
    <w:rsid w:val="003F4134"/>
    <w:rsid w:val="003F4360"/>
    <w:rsid w:val="003F4651"/>
    <w:rsid w:val="003F46FF"/>
    <w:rsid w:val="003F480C"/>
    <w:rsid w:val="003F4D47"/>
    <w:rsid w:val="003F57A3"/>
    <w:rsid w:val="003F588A"/>
    <w:rsid w:val="003F5917"/>
    <w:rsid w:val="003F59C9"/>
    <w:rsid w:val="003F5B57"/>
    <w:rsid w:val="003F5E6E"/>
    <w:rsid w:val="003F63E8"/>
    <w:rsid w:val="003F6525"/>
    <w:rsid w:val="003F6561"/>
    <w:rsid w:val="003F6871"/>
    <w:rsid w:val="003F68C7"/>
    <w:rsid w:val="003F68EB"/>
    <w:rsid w:val="003F69C9"/>
    <w:rsid w:val="003F6C90"/>
    <w:rsid w:val="003F6CD6"/>
    <w:rsid w:val="003F6F31"/>
    <w:rsid w:val="003F7390"/>
    <w:rsid w:val="003F73CD"/>
    <w:rsid w:val="003F746B"/>
    <w:rsid w:val="003F771F"/>
    <w:rsid w:val="003F772F"/>
    <w:rsid w:val="003F7D36"/>
    <w:rsid w:val="003F7F46"/>
    <w:rsid w:val="004008E1"/>
    <w:rsid w:val="00400ADB"/>
    <w:rsid w:val="00400BE9"/>
    <w:rsid w:val="00400F11"/>
    <w:rsid w:val="00401139"/>
    <w:rsid w:val="004011FD"/>
    <w:rsid w:val="004015FC"/>
    <w:rsid w:val="00401752"/>
    <w:rsid w:val="0040192E"/>
    <w:rsid w:val="00401D38"/>
    <w:rsid w:val="00401E50"/>
    <w:rsid w:val="00401ED4"/>
    <w:rsid w:val="00402472"/>
    <w:rsid w:val="00402748"/>
    <w:rsid w:val="00402757"/>
    <w:rsid w:val="00402816"/>
    <w:rsid w:val="0040281B"/>
    <w:rsid w:val="004029D4"/>
    <w:rsid w:val="00402A30"/>
    <w:rsid w:val="00402DB0"/>
    <w:rsid w:val="00402ECD"/>
    <w:rsid w:val="00403157"/>
    <w:rsid w:val="0040358A"/>
    <w:rsid w:val="00404064"/>
    <w:rsid w:val="004040C5"/>
    <w:rsid w:val="00404280"/>
    <w:rsid w:val="0040497D"/>
    <w:rsid w:val="00404A09"/>
    <w:rsid w:val="00404C22"/>
    <w:rsid w:val="00404FD0"/>
    <w:rsid w:val="00405013"/>
    <w:rsid w:val="00405106"/>
    <w:rsid w:val="0040549D"/>
    <w:rsid w:val="004056C1"/>
    <w:rsid w:val="00405796"/>
    <w:rsid w:val="004057E3"/>
    <w:rsid w:val="00405802"/>
    <w:rsid w:val="00405812"/>
    <w:rsid w:val="0040584D"/>
    <w:rsid w:val="004058A1"/>
    <w:rsid w:val="00405CD8"/>
    <w:rsid w:val="0040625F"/>
    <w:rsid w:val="0040627B"/>
    <w:rsid w:val="0040634E"/>
    <w:rsid w:val="004067F1"/>
    <w:rsid w:val="00406B3A"/>
    <w:rsid w:val="00406D9A"/>
    <w:rsid w:val="00406E37"/>
    <w:rsid w:val="00406EF8"/>
    <w:rsid w:val="00407819"/>
    <w:rsid w:val="00410067"/>
    <w:rsid w:val="00410140"/>
    <w:rsid w:val="00410625"/>
    <w:rsid w:val="004108C7"/>
    <w:rsid w:val="00410E17"/>
    <w:rsid w:val="004113E6"/>
    <w:rsid w:val="0041154F"/>
    <w:rsid w:val="00411649"/>
    <w:rsid w:val="00411728"/>
    <w:rsid w:val="00411788"/>
    <w:rsid w:val="0041194C"/>
    <w:rsid w:val="00411961"/>
    <w:rsid w:val="00411A42"/>
    <w:rsid w:val="00411B94"/>
    <w:rsid w:val="00411CC2"/>
    <w:rsid w:val="00411CCD"/>
    <w:rsid w:val="00411D45"/>
    <w:rsid w:val="00412215"/>
    <w:rsid w:val="00412377"/>
    <w:rsid w:val="00412606"/>
    <w:rsid w:val="00412941"/>
    <w:rsid w:val="00412B43"/>
    <w:rsid w:val="00412E83"/>
    <w:rsid w:val="004137BB"/>
    <w:rsid w:val="00413AFD"/>
    <w:rsid w:val="00413B4A"/>
    <w:rsid w:val="00413D7B"/>
    <w:rsid w:val="00413EEA"/>
    <w:rsid w:val="00414292"/>
    <w:rsid w:val="00414D9D"/>
    <w:rsid w:val="00414E49"/>
    <w:rsid w:val="00414FF3"/>
    <w:rsid w:val="0041504D"/>
    <w:rsid w:val="00415563"/>
    <w:rsid w:val="00415AA6"/>
    <w:rsid w:val="00415B86"/>
    <w:rsid w:val="00416237"/>
    <w:rsid w:val="0041640A"/>
    <w:rsid w:val="00416497"/>
    <w:rsid w:val="004166D3"/>
    <w:rsid w:val="004168F3"/>
    <w:rsid w:val="00416BB5"/>
    <w:rsid w:val="00416E33"/>
    <w:rsid w:val="0041703B"/>
    <w:rsid w:val="00417216"/>
    <w:rsid w:val="00417D71"/>
    <w:rsid w:val="00420277"/>
    <w:rsid w:val="0042055A"/>
    <w:rsid w:val="00420DE8"/>
    <w:rsid w:val="00420E3E"/>
    <w:rsid w:val="004211F7"/>
    <w:rsid w:val="00421241"/>
    <w:rsid w:val="00421574"/>
    <w:rsid w:val="004216AC"/>
    <w:rsid w:val="0042179C"/>
    <w:rsid w:val="004219F8"/>
    <w:rsid w:val="004229F8"/>
    <w:rsid w:val="00422A41"/>
    <w:rsid w:val="00422CD4"/>
    <w:rsid w:val="00422DE2"/>
    <w:rsid w:val="004231F3"/>
    <w:rsid w:val="004232B5"/>
    <w:rsid w:val="0042380A"/>
    <w:rsid w:val="00423868"/>
    <w:rsid w:val="004239CD"/>
    <w:rsid w:val="00423A1C"/>
    <w:rsid w:val="00423B42"/>
    <w:rsid w:val="004240A8"/>
    <w:rsid w:val="00424334"/>
    <w:rsid w:val="0042497E"/>
    <w:rsid w:val="004249E4"/>
    <w:rsid w:val="00424AD7"/>
    <w:rsid w:val="00424AEC"/>
    <w:rsid w:val="00424B1C"/>
    <w:rsid w:val="00424F90"/>
    <w:rsid w:val="004250A1"/>
    <w:rsid w:val="0042513A"/>
    <w:rsid w:val="00425260"/>
    <w:rsid w:val="00425595"/>
    <w:rsid w:val="004255D1"/>
    <w:rsid w:val="00425654"/>
    <w:rsid w:val="00425732"/>
    <w:rsid w:val="0042591A"/>
    <w:rsid w:val="00425BC9"/>
    <w:rsid w:val="0042623D"/>
    <w:rsid w:val="00426D8C"/>
    <w:rsid w:val="00426DCA"/>
    <w:rsid w:val="00426DE7"/>
    <w:rsid w:val="00426E42"/>
    <w:rsid w:val="00427359"/>
    <w:rsid w:val="004275B9"/>
    <w:rsid w:val="00427C46"/>
    <w:rsid w:val="00427CA8"/>
    <w:rsid w:val="00427CD7"/>
    <w:rsid w:val="00427FEF"/>
    <w:rsid w:val="0043004D"/>
    <w:rsid w:val="00430195"/>
    <w:rsid w:val="00430335"/>
    <w:rsid w:val="00430D6D"/>
    <w:rsid w:val="00431197"/>
    <w:rsid w:val="004312F6"/>
    <w:rsid w:val="0043148A"/>
    <w:rsid w:val="004316BF"/>
    <w:rsid w:val="0043175F"/>
    <w:rsid w:val="004318CF"/>
    <w:rsid w:val="00431916"/>
    <w:rsid w:val="00431B20"/>
    <w:rsid w:val="00431DD9"/>
    <w:rsid w:val="00431E64"/>
    <w:rsid w:val="00431FE3"/>
    <w:rsid w:val="004320B8"/>
    <w:rsid w:val="00432CC1"/>
    <w:rsid w:val="00433020"/>
    <w:rsid w:val="00433136"/>
    <w:rsid w:val="004331D8"/>
    <w:rsid w:val="00433932"/>
    <w:rsid w:val="00433DAD"/>
    <w:rsid w:val="00433DB0"/>
    <w:rsid w:val="00433E3E"/>
    <w:rsid w:val="00434141"/>
    <w:rsid w:val="00434223"/>
    <w:rsid w:val="00434430"/>
    <w:rsid w:val="00434434"/>
    <w:rsid w:val="00434537"/>
    <w:rsid w:val="00434848"/>
    <w:rsid w:val="0043558A"/>
    <w:rsid w:val="004358EA"/>
    <w:rsid w:val="00435AF5"/>
    <w:rsid w:val="00435F72"/>
    <w:rsid w:val="0043639F"/>
    <w:rsid w:val="00436637"/>
    <w:rsid w:val="00436A21"/>
    <w:rsid w:val="00436E49"/>
    <w:rsid w:val="00436F69"/>
    <w:rsid w:val="0043700D"/>
    <w:rsid w:val="004376D1"/>
    <w:rsid w:val="004377AE"/>
    <w:rsid w:val="0043796A"/>
    <w:rsid w:val="00437984"/>
    <w:rsid w:val="004379AB"/>
    <w:rsid w:val="004379FF"/>
    <w:rsid w:val="00437A90"/>
    <w:rsid w:val="00437CB7"/>
    <w:rsid w:val="00437CBA"/>
    <w:rsid w:val="00437DB5"/>
    <w:rsid w:val="00437E58"/>
    <w:rsid w:val="0044021E"/>
    <w:rsid w:val="004402FF"/>
    <w:rsid w:val="00440660"/>
    <w:rsid w:val="004407C8"/>
    <w:rsid w:val="00440AF2"/>
    <w:rsid w:val="00440DE0"/>
    <w:rsid w:val="00440F1D"/>
    <w:rsid w:val="0044133B"/>
    <w:rsid w:val="00441457"/>
    <w:rsid w:val="004417C4"/>
    <w:rsid w:val="0044185C"/>
    <w:rsid w:val="00441A50"/>
    <w:rsid w:val="00441B63"/>
    <w:rsid w:val="00441D2D"/>
    <w:rsid w:val="00442027"/>
    <w:rsid w:val="004422A2"/>
    <w:rsid w:val="004423B6"/>
    <w:rsid w:val="004423CF"/>
    <w:rsid w:val="004424CF"/>
    <w:rsid w:val="00442736"/>
    <w:rsid w:val="004427A8"/>
    <w:rsid w:val="004427E4"/>
    <w:rsid w:val="004429BF"/>
    <w:rsid w:val="0044306E"/>
    <w:rsid w:val="004432E7"/>
    <w:rsid w:val="00443354"/>
    <w:rsid w:val="00443498"/>
    <w:rsid w:val="00443572"/>
    <w:rsid w:val="00443DE6"/>
    <w:rsid w:val="00443E28"/>
    <w:rsid w:val="00443F8A"/>
    <w:rsid w:val="00443F94"/>
    <w:rsid w:val="004440BE"/>
    <w:rsid w:val="004445C1"/>
    <w:rsid w:val="00444B58"/>
    <w:rsid w:val="00444DD4"/>
    <w:rsid w:val="00444F44"/>
    <w:rsid w:val="004452CB"/>
    <w:rsid w:val="00445452"/>
    <w:rsid w:val="0044569C"/>
    <w:rsid w:val="004459BD"/>
    <w:rsid w:val="004459DE"/>
    <w:rsid w:val="00445BFF"/>
    <w:rsid w:val="00445EBD"/>
    <w:rsid w:val="00445EE2"/>
    <w:rsid w:val="004462B9"/>
    <w:rsid w:val="0044671D"/>
    <w:rsid w:val="00446795"/>
    <w:rsid w:val="00446C33"/>
    <w:rsid w:val="00446C45"/>
    <w:rsid w:val="00446E0D"/>
    <w:rsid w:val="00447076"/>
    <w:rsid w:val="00447526"/>
    <w:rsid w:val="00447A05"/>
    <w:rsid w:val="00450011"/>
    <w:rsid w:val="004505DC"/>
    <w:rsid w:val="00450763"/>
    <w:rsid w:val="00450A25"/>
    <w:rsid w:val="00450C03"/>
    <w:rsid w:val="00450D07"/>
    <w:rsid w:val="00450EAF"/>
    <w:rsid w:val="00450F1F"/>
    <w:rsid w:val="00451126"/>
    <w:rsid w:val="00451167"/>
    <w:rsid w:val="00451625"/>
    <w:rsid w:val="00451F65"/>
    <w:rsid w:val="0045206A"/>
    <w:rsid w:val="0045265A"/>
    <w:rsid w:val="00452C62"/>
    <w:rsid w:val="00452C84"/>
    <w:rsid w:val="00452E27"/>
    <w:rsid w:val="0045306E"/>
    <w:rsid w:val="0045341E"/>
    <w:rsid w:val="004535E9"/>
    <w:rsid w:val="004538B7"/>
    <w:rsid w:val="004540D3"/>
    <w:rsid w:val="00454191"/>
    <w:rsid w:val="00454429"/>
    <w:rsid w:val="00454664"/>
    <w:rsid w:val="004546F2"/>
    <w:rsid w:val="00454755"/>
    <w:rsid w:val="00454AE1"/>
    <w:rsid w:val="00454B39"/>
    <w:rsid w:val="00454E54"/>
    <w:rsid w:val="0045505B"/>
    <w:rsid w:val="00455365"/>
    <w:rsid w:val="0045596F"/>
    <w:rsid w:val="00455DDA"/>
    <w:rsid w:val="00455EAF"/>
    <w:rsid w:val="004560F4"/>
    <w:rsid w:val="004562AE"/>
    <w:rsid w:val="0045655E"/>
    <w:rsid w:val="004565AF"/>
    <w:rsid w:val="0045664B"/>
    <w:rsid w:val="00456765"/>
    <w:rsid w:val="00456810"/>
    <w:rsid w:val="0045681A"/>
    <w:rsid w:val="00456C2C"/>
    <w:rsid w:val="00456F8B"/>
    <w:rsid w:val="00457170"/>
    <w:rsid w:val="00457410"/>
    <w:rsid w:val="00457773"/>
    <w:rsid w:val="00457A70"/>
    <w:rsid w:val="00457BA7"/>
    <w:rsid w:val="00457C4D"/>
    <w:rsid w:val="004600EA"/>
    <w:rsid w:val="004602DB"/>
    <w:rsid w:val="004603DD"/>
    <w:rsid w:val="004606F3"/>
    <w:rsid w:val="0046080E"/>
    <w:rsid w:val="00460D9B"/>
    <w:rsid w:val="0046163E"/>
    <w:rsid w:val="004617F8"/>
    <w:rsid w:val="00461A49"/>
    <w:rsid w:val="004621F4"/>
    <w:rsid w:val="0046239E"/>
    <w:rsid w:val="004624A1"/>
    <w:rsid w:val="004624E8"/>
    <w:rsid w:val="004626A6"/>
    <w:rsid w:val="004626CE"/>
    <w:rsid w:val="00462873"/>
    <w:rsid w:val="00462DC6"/>
    <w:rsid w:val="0046330B"/>
    <w:rsid w:val="004634B8"/>
    <w:rsid w:val="00463568"/>
    <w:rsid w:val="0046381B"/>
    <w:rsid w:val="00463BD3"/>
    <w:rsid w:val="00463F99"/>
    <w:rsid w:val="00464490"/>
    <w:rsid w:val="00464BA5"/>
    <w:rsid w:val="00464C92"/>
    <w:rsid w:val="0046519D"/>
    <w:rsid w:val="00465407"/>
    <w:rsid w:val="004655B9"/>
    <w:rsid w:val="004658B2"/>
    <w:rsid w:val="004658F4"/>
    <w:rsid w:val="00465A55"/>
    <w:rsid w:val="00465BEA"/>
    <w:rsid w:val="00465F67"/>
    <w:rsid w:val="00466116"/>
    <w:rsid w:val="00466786"/>
    <w:rsid w:val="004669ED"/>
    <w:rsid w:val="00466D45"/>
    <w:rsid w:val="00466E1F"/>
    <w:rsid w:val="004677FC"/>
    <w:rsid w:val="00467AE6"/>
    <w:rsid w:val="00467CAA"/>
    <w:rsid w:val="00467F68"/>
    <w:rsid w:val="004704CD"/>
    <w:rsid w:val="004707B5"/>
    <w:rsid w:val="00470886"/>
    <w:rsid w:val="00470C00"/>
    <w:rsid w:val="00470C4F"/>
    <w:rsid w:val="00470D47"/>
    <w:rsid w:val="00470D54"/>
    <w:rsid w:val="00470DC7"/>
    <w:rsid w:val="00470F7F"/>
    <w:rsid w:val="00471095"/>
    <w:rsid w:val="00471801"/>
    <w:rsid w:val="004719CA"/>
    <w:rsid w:val="00471ACC"/>
    <w:rsid w:val="00471C07"/>
    <w:rsid w:val="00471DBB"/>
    <w:rsid w:val="00471EC6"/>
    <w:rsid w:val="00472672"/>
    <w:rsid w:val="00472765"/>
    <w:rsid w:val="00472AF0"/>
    <w:rsid w:val="00472C35"/>
    <w:rsid w:val="00472DCD"/>
    <w:rsid w:val="00472E2E"/>
    <w:rsid w:val="00472F21"/>
    <w:rsid w:val="004730A3"/>
    <w:rsid w:val="0047331C"/>
    <w:rsid w:val="00473332"/>
    <w:rsid w:val="004737F5"/>
    <w:rsid w:val="00473C4B"/>
    <w:rsid w:val="0047435D"/>
    <w:rsid w:val="0047485A"/>
    <w:rsid w:val="00474A94"/>
    <w:rsid w:val="0047532D"/>
    <w:rsid w:val="004753E4"/>
    <w:rsid w:val="00475740"/>
    <w:rsid w:val="00475799"/>
    <w:rsid w:val="004759C1"/>
    <w:rsid w:val="00475AAA"/>
    <w:rsid w:val="00475E07"/>
    <w:rsid w:val="004767B2"/>
    <w:rsid w:val="004767C6"/>
    <w:rsid w:val="004767C8"/>
    <w:rsid w:val="0047685B"/>
    <w:rsid w:val="004769CC"/>
    <w:rsid w:val="0047708C"/>
    <w:rsid w:val="00477194"/>
    <w:rsid w:val="004771DD"/>
    <w:rsid w:val="00477217"/>
    <w:rsid w:val="0047746F"/>
    <w:rsid w:val="004776F9"/>
    <w:rsid w:val="00477716"/>
    <w:rsid w:val="0047783F"/>
    <w:rsid w:val="004778AF"/>
    <w:rsid w:val="00477902"/>
    <w:rsid w:val="00477A49"/>
    <w:rsid w:val="00477BDD"/>
    <w:rsid w:val="0048023F"/>
    <w:rsid w:val="004802CA"/>
    <w:rsid w:val="00480C5A"/>
    <w:rsid w:val="004810F6"/>
    <w:rsid w:val="00481582"/>
    <w:rsid w:val="004816E5"/>
    <w:rsid w:val="004817A8"/>
    <w:rsid w:val="0048190D"/>
    <w:rsid w:val="00481C74"/>
    <w:rsid w:val="004821E4"/>
    <w:rsid w:val="0048223D"/>
    <w:rsid w:val="00482568"/>
    <w:rsid w:val="00482816"/>
    <w:rsid w:val="004829C9"/>
    <w:rsid w:val="00483F50"/>
    <w:rsid w:val="004842AD"/>
    <w:rsid w:val="00484552"/>
    <w:rsid w:val="004845F2"/>
    <w:rsid w:val="0048486D"/>
    <w:rsid w:val="00484911"/>
    <w:rsid w:val="00484CBB"/>
    <w:rsid w:val="00484D7D"/>
    <w:rsid w:val="00484E4F"/>
    <w:rsid w:val="00485360"/>
    <w:rsid w:val="0048556D"/>
    <w:rsid w:val="00485CEE"/>
    <w:rsid w:val="0048621F"/>
    <w:rsid w:val="004862AF"/>
    <w:rsid w:val="004867CB"/>
    <w:rsid w:val="004867FF"/>
    <w:rsid w:val="0048681C"/>
    <w:rsid w:val="004869FF"/>
    <w:rsid w:val="00486D7D"/>
    <w:rsid w:val="00486DD4"/>
    <w:rsid w:val="00486FFC"/>
    <w:rsid w:val="00487178"/>
    <w:rsid w:val="00487E37"/>
    <w:rsid w:val="00487EFC"/>
    <w:rsid w:val="004903B7"/>
    <w:rsid w:val="004903C5"/>
    <w:rsid w:val="0049048F"/>
    <w:rsid w:val="00490620"/>
    <w:rsid w:val="00490CC2"/>
    <w:rsid w:val="00490E30"/>
    <w:rsid w:val="004915FE"/>
    <w:rsid w:val="00491616"/>
    <w:rsid w:val="004916D0"/>
    <w:rsid w:val="004918CA"/>
    <w:rsid w:val="00491909"/>
    <w:rsid w:val="00492195"/>
    <w:rsid w:val="004921C3"/>
    <w:rsid w:val="00492690"/>
    <w:rsid w:val="004926AA"/>
    <w:rsid w:val="0049297D"/>
    <w:rsid w:val="00492DDB"/>
    <w:rsid w:val="004931C9"/>
    <w:rsid w:val="0049322A"/>
    <w:rsid w:val="00493382"/>
    <w:rsid w:val="004934E0"/>
    <w:rsid w:val="004935B7"/>
    <w:rsid w:val="004937E7"/>
    <w:rsid w:val="00493CEF"/>
    <w:rsid w:val="00494758"/>
    <w:rsid w:val="00494CB2"/>
    <w:rsid w:val="00494D33"/>
    <w:rsid w:val="00494DA0"/>
    <w:rsid w:val="00494EE5"/>
    <w:rsid w:val="00494FB4"/>
    <w:rsid w:val="004952B3"/>
    <w:rsid w:val="004952E3"/>
    <w:rsid w:val="0049604E"/>
    <w:rsid w:val="00496113"/>
    <w:rsid w:val="00496322"/>
    <w:rsid w:val="0049638E"/>
    <w:rsid w:val="00496492"/>
    <w:rsid w:val="004968DF"/>
    <w:rsid w:val="00496B8C"/>
    <w:rsid w:val="00496D72"/>
    <w:rsid w:val="00496E66"/>
    <w:rsid w:val="00497030"/>
    <w:rsid w:val="004971A4"/>
    <w:rsid w:val="00497592"/>
    <w:rsid w:val="004978A2"/>
    <w:rsid w:val="00497C16"/>
    <w:rsid w:val="004A0188"/>
    <w:rsid w:val="004A03BE"/>
    <w:rsid w:val="004A0423"/>
    <w:rsid w:val="004A04B1"/>
    <w:rsid w:val="004A0FCE"/>
    <w:rsid w:val="004A14FD"/>
    <w:rsid w:val="004A15C1"/>
    <w:rsid w:val="004A185E"/>
    <w:rsid w:val="004A1C10"/>
    <w:rsid w:val="004A1D56"/>
    <w:rsid w:val="004A2B58"/>
    <w:rsid w:val="004A3094"/>
    <w:rsid w:val="004A3120"/>
    <w:rsid w:val="004A3385"/>
    <w:rsid w:val="004A38AF"/>
    <w:rsid w:val="004A39EB"/>
    <w:rsid w:val="004A41B0"/>
    <w:rsid w:val="004A4273"/>
    <w:rsid w:val="004A471F"/>
    <w:rsid w:val="004A4795"/>
    <w:rsid w:val="004A4AAB"/>
    <w:rsid w:val="004A4D00"/>
    <w:rsid w:val="004A50FB"/>
    <w:rsid w:val="004A5138"/>
    <w:rsid w:val="004A57C8"/>
    <w:rsid w:val="004A5953"/>
    <w:rsid w:val="004A5DA9"/>
    <w:rsid w:val="004A5EF0"/>
    <w:rsid w:val="004A609A"/>
    <w:rsid w:val="004A60D9"/>
    <w:rsid w:val="004A6721"/>
    <w:rsid w:val="004A68DC"/>
    <w:rsid w:val="004A6C21"/>
    <w:rsid w:val="004A6D24"/>
    <w:rsid w:val="004A6FA3"/>
    <w:rsid w:val="004A6FB0"/>
    <w:rsid w:val="004A72BE"/>
    <w:rsid w:val="004A7701"/>
    <w:rsid w:val="004A7719"/>
    <w:rsid w:val="004A774E"/>
    <w:rsid w:val="004A779A"/>
    <w:rsid w:val="004A793F"/>
    <w:rsid w:val="004A7987"/>
    <w:rsid w:val="004A79D1"/>
    <w:rsid w:val="004B01FE"/>
    <w:rsid w:val="004B0227"/>
    <w:rsid w:val="004B0332"/>
    <w:rsid w:val="004B0CA8"/>
    <w:rsid w:val="004B1138"/>
    <w:rsid w:val="004B1667"/>
    <w:rsid w:val="004B1ADE"/>
    <w:rsid w:val="004B1C03"/>
    <w:rsid w:val="004B1D30"/>
    <w:rsid w:val="004B1F07"/>
    <w:rsid w:val="004B239C"/>
    <w:rsid w:val="004B241C"/>
    <w:rsid w:val="004B26FA"/>
    <w:rsid w:val="004B2EC9"/>
    <w:rsid w:val="004B3259"/>
    <w:rsid w:val="004B35DC"/>
    <w:rsid w:val="004B36AF"/>
    <w:rsid w:val="004B375F"/>
    <w:rsid w:val="004B37A7"/>
    <w:rsid w:val="004B39DC"/>
    <w:rsid w:val="004B3AC8"/>
    <w:rsid w:val="004B3B6A"/>
    <w:rsid w:val="004B3C45"/>
    <w:rsid w:val="004B3D4B"/>
    <w:rsid w:val="004B3DEE"/>
    <w:rsid w:val="004B3EF8"/>
    <w:rsid w:val="004B40AF"/>
    <w:rsid w:val="004B40CE"/>
    <w:rsid w:val="004B430A"/>
    <w:rsid w:val="004B46C4"/>
    <w:rsid w:val="004B4820"/>
    <w:rsid w:val="004B4AE4"/>
    <w:rsid w:val="004B4B3C"/>
    <w:rsid w:val="004B4DD2"/>
    <w:rsid w:val="004B4FE7"/>
    <w:rsid w:val="004B509C"/>
    <w:rsid w:val="004B524E"/>
    <w:rsid w:val="004B52AE"/>
    <w:rsid w:val="004B5909"/>
    <w:rsid w:val="004B59A3"/>
    <w:rsid w:val="004B5AFC"/>
    <w:rsid w:val="004B5BE6"/>
    <w:rsid w:val="004B5C93"/>
    <w:rsid w:val="004B5D91"/>
    <w:rsid w:val="004B5DCE"/>
    <w:rsid w:val="004B6344"/>
    <w:rsid w:val="004B6759"/>
    <w:rsid w:val="004B6767"/>
    <w:rsid w:val="004B6CB7"/>
    <w:rsid w:val="004B6E5B"/>
    <w:rsid w:val="004B742A"/>
    <w:rsid w:val="004B744D"/>
    <w:rsid w:val="004B7549"/>
    <w:rsid w:val="004B7791"/>
    <w:rsid w:val="004B79F5"/>
    <w:rsid w:val="004B7EDD"/>
    <w:rsid w:val="004C047D"/>
    <w:rsid w:val="004C0572"/>
    <w:rsid w:val="004C12CC"/>
    <w:rsid w:val="004C149C"/>
    <w:rsid w:val="004C1B12"/>
    <w:rsid w:val="004C1B18"/>
    <w:rsid w:val="004C1B55"/>
    <w:rsid w:val="004C203A"/>
    <w:rsid w:val="004C24B1"/>
    <w:rsid w:val="004C24E6"/>
    <w:rsid w:val="004C25C7"/>
    <w:rsid w:val="004C2704"/>
    <w:rsid w:val="004C2858"/>
    <w:rsid w:val="004C2AA2"/>
    <w:rsid w:val="004C30AC"/>
    <w:rsid w:val="004C316D"/>
    <w:rsid w:val="004C31A3"/>
    <w:rsid w:val="004C39DD"/>
    <w:rsid w:val="004C3D51"/>
    <w:rsid w:val="004C3FDC"/>
    <w:rsid w:val="004C446A"/>
    <w:rsid w:val="004C473F"/>
    <w:rsid w:val="004C490D"/>
    <w:rsid w:val="004C5199"/>
    <w:rsid w:val="004C5262"/>
    <w:rsid w:val="004C5557"/>
    <w:rsid w:val="004C59C3"/>
    <w:rsid w:val="004C5B88"/>
    <w:rsid w:val="004C5D77"/>
    <w:rsid w:val="004C5EFD"/>
    <w:rsid w:val="004C5FE2"/>
    <w:rsid w:val="004C6079"/>
    <w:rsid w:val="004C6134"/>
    <w:rsid w:val="004C63FA"/>
    <w:rsid w:val="004C6597"/>
    <w:rsid w:val="004C6603"/>
    <w:rsid w:val="004C671F"/>
    <w:rsid w:val="004C69A6"/>
    <w:rsid w:val="004C6D50"/>
    <w:rsid w:val="004C6D9C"/>
    <w:rsid w:val="004C7570"/>
    <w:rsid w:val="004C7590"/>
    <w:rsid w:val="004C76C5"/>
    <w:rsid w:val="004C776B"/>
    <w:rsid w:val="004C77D1"/>
    <w:rsid w:val="004C7ACF"/>
    <w:rsid w:val="004D003B"/>
    <w:rsid w:val="004D04EB"/>
    <w:rsid w:val="004D07E4"/>
    <w:rsid w:val="004D08AC"/>
    <w:rsid w:val="004D0F68"/>
    <w:rsid w:val="004D12AB"/>
    <w:rsid w:val="004D1A06"/>
    <w:rsid w:val="004D1CC1"/>
    <w:rsid w:val="004D1E19"/>
    <w:rsid w:val="004D1E2A"/>
    <w:rsid w:val="004D2156"/>
    <w:rsid w:val="004D23D5"/>
    <w:rsid w:val="004D2454"/>
    <w:rsid w:val="004D25E6"/>
    <w:rsid w:val="004D25EF"/>
    <w:rsid w:val="004D27C9"/>
    <w:rsid w:val="004D29DE"/>
    <w:rsid w:val="004D300C"/>
    <w:rsid w:val="004D3160"/>
    <w:rsid w:val="004D329B"/>
    <w:rsid w:val="004D35D3"/>
    <w:rsid w:val="004D37C8"/>
    <w:rsid w:val="004D3811"/>
    <w:rsid w:val="004D3A05"/>
    <w:rsid w:val="004D400E"/>
    <w:rsid w:val="004D411C"/>
    <w:rsid w:val="004D454E"/>
    <w:rsid w:val="004D4743"/>
    <w:rsid w:val="004D4D18"/>
    <w:rsid w:val="004D4F14"/>
    <w:rsid w:val="004D5296"/>
    <w:rsid w:val="004D5D33"/>
    <w:rsid w:val="004D5E18"/>
    <w:rsid w:val="004D5E2D"/>
    <w:rsid w:val="004D5FBE"/>
    <w:rsid w:val="004D6075"/>
    <w:rsid w:val="004D6AE6"/>
    <w:rsid w:val="004D6DBE"/>
    <w:rsid w:val="004D7035"/>
    <w:rsid w:val="004D72FA"/>
    <w:rsid w:val="004D7472"/>
    <w:rsid w:val="004E003C"/>
    <w:rsid w:val="004E02FC"/>
    <w:rsid w:val="004E08EE"/>
    <w:rsid w:val="004E0A0E"/>
    <w:rsid w:val="004E1001"/>
    <w:rsid w:val="004E1295"/>
    <w:rsid w:val="004E147E"/>
    <w:rsid w:val="004E1751"/>
    <w:rsid w:val="004E1BC5"/>
    <w:rsid w:val="004E1E7D"/>
    <w:rsid w:val="004E2120"/>
    <w:rsid w:val="004E247D"/>
    <w:rsid w:val="004E275F"/>
    <w:rsid w:val="004E27DC"/>
    <w:rsid w:val="004E2A7A"/>
    <w:rsid w:val="004E2BC3"/>
    <w:rsid w:val="004E2CD1"/>
    <w:rsid w:val="004E2CEF"/>
    <w:rsid w:val="004E2F8F"/>
    <w:rsid w:val="004E2FCF"/>
    <w:rsid w:val="004E307E"/>
    <w:rsid w:val="004E3522"/>
    <w:rsid w:val="004E385B"/>
    <w:rsid w:val="004E3980"/>
    <w:rsid w:val="004E39F4"/>
    <w:rsid w:val="004E3BAA"/>
    <w:rsid w:val="004E43D8"/>
    <w:rsid w:val="004E4BD4"/>
    <w:rsid w:val="004E4D80"/>
    <w:rsid w:val="004E4DBB"/>
    <w:rsid w:val="004E51AE"/>
    <w:rsid w:val="004E5394"/>
    <w:rsid w:val="004E54E8"/>
    <w:rsid w:val="004E59B5"/>
    <w:rsid w:val="004E5AEC"/>
    <w:rsid w:val="004E5BF4"/>
    <w:rsid w:val="004E5E0C"/>
    <w:rsid w:val="004E60A0"/>
    <w:rsid w:val="004E6119"/>
    <w:rsid w:val="004E633A"/>
    <w:rsid w:val="004E6404"/>
    <w:rsid w:val="004E6695"/>
    <w:rsid w:val="004E66F0"/>
    <w:rsid w:val="004E677B"/>
    <w:rsid w:val="004E682C"/>
    <w:rsid w:val="004E6A29"/>
    <w:rsid w:val="004E6B3C"/>
    <w:rsid w:val="004E6B6D"/>
    <w:rsid w:val="004E7250"/>
    <w:rsid w:val="004E72CA"/>
    <w:rsid w:val="004E744A"/>
    <w:rsid w:val="004E7498"/>
    <w:rsid w:val="004E7735"/>
    <w:rsid w:val="004E7737"/>
    <w:rsid w:val="004E7998"/>
    <w:rsid w:val="004E79A8"/>
    <w:rsid w:val="004E79DC"/>
    <w:rsid w:val="004E7AD7"/>
    <w:rsid w:val="004F0ADF"/>
    <w:rsid w:val="004F0D17"/>
    <w:rsid w:val="004F103B"/>
    <w:rsid w:val="004F1286"/>
    <w:rsid w:val="004F13EE"/>
    <w:rsid w:val="004F13F9"/>
    <w:rsid w:val="004F1481"/>
    <w:rsid w:val="004F150D"/>
    <w:rsid w:val="004F1583"/>
    <w:rsid w:val="004F167F"/>
    <w:rsid w:val="004F191D"/>
    <w:rsid w:val="004F19F5"/>
    <w:rsid w:val="004F1A03"/>
    <w:rsid w:val="004F1B05"/>
    <w:rsid w:val="004F1B54"/>
    <w:rsid w:val="004F2079"/>
    <w:rsid w:val="004F231A"/>
    <w:rsid w:val="004F2355"/>
    <w:rsid w:val="004F2AEE"/>
    <w:rsid w:val="004F2F14"/>
    <w:rsid w:val="004F308D"/>
    <w:rsid w:val="004F343C"/>
    <w:rsid w:val="004F3521"/>
    <w:rsid w:val="004F363B"/>
    <w:rsid w:val="004F3CA9"/>
    <w:rsid w:val="004F3CED"/>
    <w:rsid w:val="004F3E13"/>
    <w:rsid w:val="004F3F6B"/>
    <w:rsid w:val="004F40AC"/>
    <w:rsid w:val="004F4142"/>
    <w:rsid w:val="004F44C6"/>
    <w:rsid w:val="004F44F2"/>
    <w:rsid w:val="004F524E"/>
    <w:rsid w:val="004F5525"/>
    <w:rsid w:val="004F589F"/>
    <w:rsid w:val="004F58F9"/>
    <w:rsid w:val="004F5C22"/>
    <w:rsid w:val="004F5D5A"/>
    <w:rsid w:val="004F5F1A"/>
    <w:rsid w:val="004F6156"/>
    <w:rsid w:val="004F61C0"/>
    <w:rsid w:val="004F647A"/>
    <w:rsid w:val="004F6654"/>
    <w:rsid w:val="004F6784"/>
    <w:rsid w:val="004F689D"/>
    <w:rsid w:val="004F68B2"/>
    <w:rsid w:val="004F69B7"/>
    <w:rsid w:val="004F69BB"/>
    <w:rsid w:val="004F6CBD"/>
    <w:rsid w:val="004F6CCE"/>
    <w:rsid w:val="004F713B"/>
    <w:rsid w:val="004F726D"/>
    <w:rsid w:val="004F7285"/>
    <w:rsid w:val="004F74E4"/>
    <w:rsid w:val="004F7555"/>
    <w:rsid w:val="004F7902"/>
    <w:rsid w:val="004F7A21"/>
    <w:rsid w:val="00500026"/>
    <w:rsid w:val="00500808"/>
    <w:rsid w:val="00500A0B"/>
    <w:rsid w:val="00500ADF"/>
    <w:rsid w:val="00501191"/>
    <w:rsid w:val="005015B3"/>
    <w:rsid w:val="005016A5"/>
    <w:rsid w:val="005018D8"/>
    <w:rsid w:val="00501936"/>
    <w:rsid w:val="00501BE6"/>
    <w:rsid w:val="00501D59"/>
    <w:rsid w:val="00501D79"/>
    <w:rsid w:val="00501E5F"/>
    <w:rsid w:val="00502109"/>
    <w:rsid w:val="005022C8"/>
    <w:rsid w:val="005022FE"/>
    <w:rsid w:val="00502337"/>
    <w:rsid w:val="00502689"/>
    <w:rsid w:val="005028C5"/>
    <w:rsid w:val="005029C5"/>
    <w:rsid w:val="00502F53"/>
    <w:rsid w:val="005031FE"/>
    <w:rsid w:val="005039B7"/>
    <w:rsid w:val="00503A3F"/>
    <w:rsid w:val="00503B69"/>
    <w:rsid w:val="00503EAA"/>
    <w:rsid w:val="005041DD"/>
    <w:rsid w:val="0050457F"/>
    <w:rsid w:val="005048E6"/>
    <w:rsid w:val="00504ACE"/>
    <w:rsid w:val="00504B25"/>
    <w:rsid w:val="00504B5E"/>
    <w:rsid w:val="00504B66"/>
    <w:rsid w:val="00504C9D"/>
    <w:rsid w:val="00504D63"/>
    <w:rsid w:val="00504F9C"/>
    <w:rsid w:val="00505246"/>
    <w:rsid w:val="00505328"/>
    <w:rsid w:val="0050534F"/>
    <w:rsid w:val="0050553C"/>
    <w:rsid w:val="005055E9"/>
    <w:rsid w:val="00505707"/>
    <w:rsid w:val="0050571B"/>
    <w:rsid w:val="00505949"/>
    <w:rsid w:val="005060AA"/>
    <w:rsid w:val="00506414"/>
    <w:rsid w:val="00506818"/>
    <w:rsid w:val="00506971"/>
    <w:rsid w:val="00506B30"/>
    <w:rsid w:val="00506B39"/>
    <w:rsid w:val="00507032"/>
    <w:rsid w:val="00507163"/>
    <w:rsid w:val="005071AC"/>
    <w:rsid w:val="00507372"/>
    <w:rsid w:val="00507BAF"/>
    <w:rsid w:val="00507C0B"/>
    <w:rsid w:val="00507D12"/>
    <w:rsid w:val="00507F53"/>
    <w:rsid w:val="0051004F"/>
    <w:rsid w:val="00510112"/>
    <w:rsid w:val="00510197"/>
    <w:rsid w:val="00510587"/>
    <w:rsid w:val="005109C5"/>
    <w:rsid w:val="0051117B"/>
    <w:rsid w:val="00511232"/>
    <w:rsid w:val="0051132A"/>
    <w:rsid w:val="005113A3"/>
    <w:rsid w:val="0051149C"/>
    <w:rsid w:val="0051152A"/>
    <w:rsid w:val="005120FD"/>
    <w:rsid w:val="00512176"/>
    <w:rsid w:val="0051225F"/>
    <w:rsid w:val="0051262A"/>
    <w:rsid w:val="0051268D"/>
    <w:rsid w:val="00512C2D"/>
    <w:rsid w:val="00512FCE"/>
    <w:rsid w:val="00513113"/>
    <w:rsid w:val="00513128"/>
    <w:rsid w:val="005133E2"/>
    <w:rsid w:val="00513555"/>
    <w:rsid w:val="0051381E"/>
    <w:rsid w:val="00513950"/>
    <w:rsid w:val="00513AB2"/>
    <w:rsid w:val="00513B93"/>
    <w:rsid w:val="00513EC9"/>
    <w:rsid w:val="0051411D"/>
    <w:rsid w:val="0051464B"/>
    <w:rsid w:val="00514661"/>
    <w:rsid w:val="00514672"/>
    <w:rsid w:val="00514DF1"/>
    <w:rsid w:val="00514E26"/>
    <w:rsid w:val="00514EDD"/>
    <w:rsid w:val="00515293"/>
    <w:rsid w:val="005153E7"/>
    <w:rsid w:val="00515C88"/>
    <w:rsid w:val="00515CBC"/>
    <w:rsid w:val="00515D28"/>
    <w:rsid w:val="0051645F"/>
    <w:rsid w:val="005165B9"/>
    <w:rsid w:val="005168FE"/>
    <w:rsid w:val="0051697B"/>
    <w:rsid w:val="00516A4C"/>
    <w:rsid w:val="00516CC8"/>
    <w:rsid w:val="005172DD"/>
    <w:rsid w:val="005174EC"/>
    <w:rsid w:val="00517A1F"/>
    <w:rsid w:val="00517CAA"/>
    <w:rsid w:val="00517DDC"/>
    <w:rsid w:val="0052011D"/>
    <w:rsid w:val="00520601"/>
    <w:rsid w:val="00520626"/>
    <w:rsid w:val="0052064A"/>
    <w:rsid w:val="00520775"/>
    <w:rsid w:val="00520BC0"/>
    <w:rsid w:val="00520D4A"/>
    <w:rsid w:val="0052131A"/>
    <w:rsid w:val="00521907"/>
    <w:rsid w:val="00521C11"/>
    <w:rsid w:val="00521D0E"/>
    <w:rsid w:val="00521F85"/>
    <w:rsid w:val="00522207"/>
    <w:rsid w:val="005232C9"/>
    <w:rsid w:val="00523988"/>
    <w:rsid w:val="005239F0"/>
    <w:rsid w:val="00523ECC"/>
    <w:rsid w:val="00524117"/>
    <w:rsid w:val="005243DF"/>
    <w:rsid w:val="0052487E"/>
    <w:rsid w:val="0052497A"/>
    <w:rsid w:val="00524B95"/>
    <w:rsid w:val="00524C16"/>
    <w:rsid w:val="00524C6B"/>
    <w:rsid w:val="00524CDE"/>
    <w:rsid w:val="00524DCD"/>
    <w:rsid w:val="00524F45"/>
    <w:rsid w:val="005253A9"/>
    <w:rsid w:val="00525458"/>
    <w:rsid w:val="00525826"/>
    <w:rsid w:val="00525E0D"/>
    <w:rsid w:val="00525F27"/>
    <w:rsid w:val="00526042"/>
    <w:rsid w:val="005263CC"/>
    <w:rsid w:val="00526657"/>
    <w:rsid w:val="005266F7"/>
    <w:rsid w:val="00526755"/>
    <w:rsid w:val="00526D18"/>
    <w:rsid w:val="00526D9A"/>
    <w:rsid w:val="005270F9"/>
    <w:rsid w:val="005278B8"/>
    <w:rsid w:val="00527C0E"/>
    <w:rsid w:val="00527EE7"/>
    <w:rsid w:val="00527F63"/>
    <w:rsid w:val="00527F69"/>
    <w:rsid w:val="0053000D"/>
    <w:rsid w:val="005301E4"/>
    <w:rsid w:val="005303F4"/>
    <w:rsid w:val="0053060F"/>
    <w:rsid w:val="00530EDA"/>
    <w:rsid w:val="005311F7"/>
    <w:rsid w:val="005314C9"/>
    <w:rsid w:val="00531602"/>
    <w:rsid w:val="00531ACA"/>
    <w:rsid w:val="00531C64"/>
    <w:rsid w:val="0053209D"/>
    <w:rsid w:val="005324CE"/>
    <w:rsid w:val="0053253F"/>
    <w:rsid w:val="005325B7"/>
    <w:rsid w:val="005325D2"/>
    <w:rsid w:val="005328B1"/>
    <w:rsid w:val="00532910"/>
    <w:rsid w:val="00532AA1"/>
    <w:rsid w:val="00532D17"/>
    <w:rsid w:val="00532D2F"/>
    <w:rsid w:val="00532F77"/>
    <w:rsid w:val="00533041"/>
    <w:rsid w:val="0053357C"/>
    <w:rsid w:val="0053373A"/>
    <w:rsid w:val="00533770"/>
    <w:rsid w:val="00533BFB"/>
    <w:rsid w:val="00533C5B"/>
    <w:rsid w:val="00533E7A"/>
    <w:rsid w:val="00533F8F"/>
    <w:rsid w:val="00533FD3"/>
    <w:rsid w:val="00534333"/>
    <w:rsid w:val="00534781"/>
    <w:rsid w:val="005349AC"/>
    <w:rsid w:val="00534B7E"/>
    <w:rsid w:val="00534F43"/>
    <w:rsid w:val="00534FA6"/>
    <w:rsid w:val="00534FB1"/>
    <w:rsid w:val="00534FEA"/>
    <w:rsid w:val="005351A4"/>
    <w:rsid w:val="00535232"/>
    <w:rsid w:val="0053525B"/>
    <w:rsid w:val="005358C4"/>
    <w:rsid w:val="0053602E"/>
    <w:rsid w:val="005360C2"/>
    <w:rsid w:val="005369B0"/>
    <w:rsid w:val="005369B5"/>
    <w:rsid w:val="00536B55"/>
    <w:rsid w:val="00536DCA"/>
    <w:rsid w:val="005370BA"/>
    <w:rsid w:val="005372ED"/>
    <w:rsid w:val="005375B8"/>
    <w:rsid w:val="005378A7"/>
    <w:rsid w:val="005378FA"/>
    <w:rsid w:val="005379B8"/>
    <w:rsid w:val="005379DD"/>
    <w:rsid w:val="00537A87"/>
    <w:rsid w:val="00537D85"/>
    <w:rsid w:val="00537F73"/>
    <w:rsid w:val="005404BC"/>
    <w:rsid w:val="0054064B"/>
    <w:rsid w:val="0054099A"/>
    <w:rsid w:val="00540F42"/>
    <w:rsid w:val="0054198E"/>
    <w:rsid w:val="00541E0C"/>
    <w:rsid w:val="00541E46"/>
    <w:rsid w:val="00542376"/>
    <w:rsid w:val="00542492"/>
    <w:rsid w:val="0054250B"/>
    <w:rsid w:val="0054280D"/>
    <w:rsid w:val="00542948"/>
    <w:rsid w:val="005429BB"/>
    <w:rsid w:val="00542F4D"/>
    <w:rsid w:val="0054310E"/>
    <w:rsid w:val="005431CB"/>
    <w:rsid w:val="00543461"/>
    <w:rsid w:val="0054359F"/>
    <w:rsid w:val="00543867"/>
    <w:rsid w:val="0054391A"/>
    <w:rsid w:val="005439E2"/>
    <w:rsid w:val="00543B06"/>
    <w:rsid w:val="00543B62"/>
    <w:rsid w:val="00543F6A"/>
    <w:rsid w:val="00544222"/>
    <w:rsid w:val="005445EE"/>
    <w:rsid w:val="00544C0E"/>
    <w:rsid w:val="00544CB3"/>
    <w:rsid w:val="005451E1"/>
    <w:rsid w:val="0054522E"/>
    <w:rsid w:val="0054563D"/>
    <w:rsid w:val="00545640"/>
    <w:rsid w:val="00545889"/>
    <w:rsid w:val="00545982"/>
    <w:rsid w:val="00545E1F"/>
    <w:rsid w:val="00545F8E"/>
    <w:rsid w:val="00545FA1"/>
    <w:rsid w:val="0054621A"/>
    <w:rsid w:val="005468CC"/>
    <w:rsid w:val="00546979"/>
    <w:rsid w:val="00546A71"/>
    <w:rsid w:val="00546AC9"/>
    <w:rsid w:val="00546BBD"/>
    <w:rsid w:val="00546D63"/>
    <w:rsid w:val="00546F07"/>
    <w:rsid w:val="00546F52"/>
    <w:rsid w:val="0054707B"/>
    <w:rsid w:val="00547105"/>
    <w:rsid w:val="005474B1"/>
    <w:rsid w:val="00547C0B"/>
    <w:rsid w:val="005500A1"/>
    <w:rsid w:val="005502C6"/>
    <w:rsid w:val="0055032F"/>
    <w:rsid w:val="0055035B"/>
    <w:rsid w:val="005509BA"/>
    <w:rsid w:val="00550FEF"/>
    <w:rsid w:val="005510D3"/>
    <w:rsid w:val="005511BF"/>
    <w:rsid w:val="0055144B"/>
    <w:rsid w:val="00551CF8"/>
    <w:rsid w:val="00551D33"/>
    <w:rsid w:val="00551F11"/>
    <w:rsid w:val="005523C2"/>
    <w:rsid w:val="0055243D"/>
    <w:rsid w:val="005528F9"/>
    <w:rsid w:val="00552CB4"/>
    <w:rsid w:val="00552EA9"/>
    <w:rsid w:val="00553131"/>
    <w:rsid w:val="005531CE"/>
    <w:rsid w:val="005532A3"/>
    <w:rsid w:val="0055350B"/>
    <w:rsid w:val="0055350C"/>
    <w:rsid w:val="005535A5"/>
    <w:rsid w:val="005535D2"/>
    <w:rsid w:val="00553D48"/>
    <w:rsid w:val="00553DD0"/>
    <w:rsid w:val="00553E53"/>
    <w:rsid w:val="00553F51"/>
    <w:rsid w:val="005541F6"/>
    <w:rsid w:val="0055441F"/>
    <w:rsid w:val="00554490"/>
    <w:rsid w:val="00554685"/>
    <w:rsid w:val="005547AF"/>
    <w:rsid w:val="00554D41"/>
    <w:rsid w:val="00554E55"/>
    <w:rsid w:val="00554E7F"/>
    <w:rsid w:val="00554F3F"/>
    <w:rsid w:val="00554FDA"/>
    <w:rsid w:val="005552C3"/>
    <w:rsid w:val="00555434"/>
    <w:rsid w:val="00555F27"/>
    <w:rsid w:val="005561BE"/>
    <w:rsid w:val="0055641A"/>
    <w:rsid w:val="005564E6"/>
    <w:rsid w:val="00556A89"/>
    <w:rsid w:val="00556BA2"/>
    <w:rsid w:val="00556E3A"/>
    <w:rsid w:val="00556ED1"/>
    <w:rsid w:val="00556FB7"/>
    <w:rsid w:val="00556FFB"/>
    <w:rsid w:val="00557267"/>
    <w:rsid w:val="005577E6"/>
    <w:rsid w:val="00557874"/>
    <w:rsid w:val="005578CB"/>
    <w:rsid w:val="005602B8"/>
    <w:rsid w:val="005602D0"/>
    <w:rsid w:val="00560584"/>
    <w:rsid w:val="0056061F"/>
    <w:rsid w:val="00560B23"/>
    <w:rsid w:val="00560B97"/>
    <w:rsid w:val="005613B4"/>
    <w:rsid w:val="00561515"/>
    <w:rsid w:val="00561672"/>
    <w:rsid w:val="005619AE"/>
    <w:rsid w:val="00561D1E"/>
    <w:rsid w:val="00561E47"/>
    <w:rsid w:val="00561E84"/>
    <w:rsid w:val="0056283A"/>
    <w:rsid w:val="005629C9"/>
    <w:rsid w:val="00562AFE"/>
    <w:rsid w:val="00563307"/>
    <w:rsid w:val="00564041"/>
    <w:rsid w:val="005644BE"/>
    <w:rsid w:val="005648BA"/>
    <w:rsid w:val="00564989"/>
    <w:rsid w:val="00564B2D"/>
    <w:rsid w:val="0056503B"/>
    <w:rsid w:val="00565048"/>
    <w:rsid w:val="00565230"/>
    <w:rsid w:val="00565425"/>
    <w:rsid w:val="00565BB1"/>
    <w:rsid w:val="00565D21"/>
    <w:rsid w:val="00565DEF"/>
    <w:rsid w:val="00565F25"/>
    <w:rsid w:val="00566026"/>
    <w:rsid w:val="00566223"/>
    <w:rsid w:val="005662B7"/>
    <w:rsid w:val="0056653D"/>
    <w:rsid w:val="00566705"/>
    <w:rsid w:val="00566733"/>
    <w:rsid w:val="005667F5"/>
    <w:rsid w:val="005669A8"/>
    <w:rsid w:val="00566CE4"/>
    <w:rsid w:val="00566F95"/>
    <w:rsid w:val="00566FC4"/>
    <w:rsid w:val="00567096"/>
    <w:rsid w:val="005672B6"/>
    <w:rsid w:val="00567610"/>
    <w:rsid w:val="0056770C"/>
    <w:rsid w:val="0056786A"/>
    <w:rsid w:val="0056799F"/>
    <w:rsid w:val="0057002D"/>
    <w:rsid w:val="0057020A"/>
    <w:rsid w:val="0057098B"/>
    <w:rsid w:val="00570A3B"/>
    <w:rsid w:val="00571035"/>
    <w:rsid w:val="0057103A"/>
    <w:rsid w:val="00571140"/>
    <w:rsid w:val="0057134D"/>
    <w:rsid w:val="0057138C"/>
    <w:rsid w:val="0057150A"/>
    <w:rsid w:val="00571B95"/>
    <w:rsid w:val="00572012"/>
    <w:rsid w:val="0057205B"/>
    <w:rsid w:val="0057213B"/>
    <w:rsid w:val="00572241"/>
    <w:rsid w:val="005729E5"/>
    <w:rsid w:val="00572B5A"/>
    <w:rsid w:val="00572B74"/>
    <w:rsid w:val="00572E2E"/>
    <w:rsid w:val="00573111"/>
    <w:rsid w:val="00573274"/>
    <w:rsid w:val="00573554"/>
    <w:rsid w:val="0057420B"/>
    <w:rsid w:val="00574299"/>
    <w:rsid w:val="005744B1"/>
    <w:rsid w:val="00574904"/>
    <w:rsid w:val="00574E0D"/>
    <w:rsid w:val="00574FBC"/>
    <w:rsid w:val="00574FEC"/>
    <w:rsid w:val="00575853"/>
    <w:rsid w:val="00575934"/>
    <w:rsid w:val="0057619E"/>
    <w:rsid w:val="0057630E"/>
    <w:rsid w:val="005767B5"/>
    <w:rsid w:val="0057686C"/>
    <w:rsid w:val="00576A3E"/>
    <w:rsid w:val="00576C8C"/>
    <w:rsid w:val="00576DB2"/>
    <w:rsid w:val="00577224"/>
    <w:rsid w:val="00577225"/>
    <w:rsid w:val="00577733"/>
    <w:rsid w:val="0057774E"/>
    <w:rsid w:val="00577934"/>
    <w:rsid w:val="00577BDD"/>
    <w:rsid w:val="00580056"/>
    <w:rsid w:val="005800BE"/>
    <w:rsid w:val="00580139"/>
    <w:rsid w:val="00580313"/>
    <w:rsid w:val="00580406"/>
    <w:rsid w:val="0058072E"/>
    <w:rsid w:val="005808FF"/>
    <w:rsid w:val="00580A9A"/>
    <w:rsid w:val="00580B41"/>
    <w:rsid w:val="00580CDE"/>
    <w:rsid w:val="00580D1B"/>
    <w:rsid w:val="00580DCE"/>
    <w:rsid w:val="00580FAA"/>
    <w:rsid w:val="00581141"/>
    <w:rsid w:val="00581149"/>
    <w:rsid w:val="00581433"/>
    <w:rsid w:val="00581CB7"/>
    <w:rsid w:val="00581CDD"/>
    <w:rsid w:val="00581E31"/>
    <w:rsid w:val="005821D3"/>
    <w:rsid w:val="005821DC"/>
    <w:rsid w:val="00582B0A"/>
    <w:rsid w:val="00582B2D"/>
    <w:rsid w:val="00582EEA"/>
    <w:rsid w:val="00583342"/>
    <w:rsid w:val="005836A3"/>
    <w:rsid w:val="00583901"/>
    <w:rsid w:val="00583A7E"/>
    <w:rsid w:val="00583C23"/>
    <w:rsid w:val="005840C6"/>
    <w:rsid w:val="005841C6"/>
    <w:rsid w:val="005841D1"/>
    <w:rsid w:val="00584361"/>
    <w:rsid w:val="0058438D"/>
    <w:rsid w:val="005844FE"/>
    <w:rsid w:val="005846BF"/>
    <w:rsid w:val="0058477F"/>
    <w:rsid w:val="00584A58"/>
    <w:rsid w:val="00584AB4"/>
    <w:rsid w:val="00584BCE"/>
    <w:rsid w:val="00584D20"/>
    <w:rsid w:val="00584D91"/>
    <w:rsid w:val="0058500D"/>
    <w:rsid w:val="00585229"/>
    <w:rsid w:val="005858CA"/>
    <w:rsid w:val="00585A62"/>
    <w:rsid w:val="00585A7B"/>
    <w:rsid w:val="00585DD8"/>
    <w:rsid w:val="005860EB"/>
    <w:rsid w:val="00586393"/>
    <w:rsid w:val="0058645A"/>
    <w:rsid w:val="00586A4A"/>
    <w:rsid w:val="00586D40"/>
    <w:rsid w:val="00586DEF"/>
    <w:rsid w:val="00587A33"/>
    <w:rsid w:val="00587A69"/>
    <w:rsid w:val="00587A6D"/>
    <w:rsid w:val="00587B82"/>
    <w:rsid w:val="00587C02"/>
    <w:rsid w:val="00587C4B"/>
    <w:rsid w:val="00587EC4"/>
    <w:rsid w:val="00590193"/>
    <w:rsid w:val="00590351"/>
    <w:rsid w:val="005909A0"/>
    <w:rsid w:val="00590DC7"/>
    <w:rsid w:val="00590E11"/>
    <w:rsid w:val="00590EC6"/>
    <w:rsid w:val="00590F0B"/>
    <w:rsid w:val="00591132"/>
    <w:rsid w:val="005911D9"/>
    <w:rsid w:val="00591224"/>
    <w:rsid w:val="0059132B"/>
    <w:rsid w:val="00591331"/>
    <w:rsid w:val="005913A2"/>
    <w:rsid w:val="0059146E"/>
    <w:rsid w:val="0059180B"/>
    <w:rsid w:val="00591C8D"/>
    <w:rsid w:val="00591D5E"/>
    <w:rsid w:val="00591EDB"/>
    <w:rsid w:val="00591F47"/>
    <w:rsid w:val="00592027"/>
    <w:rsid w:val="0059256C"/>
    <w:rsid w:val="00592CAD"/>
    <w:rsid w:val="00592CDC"/>
    <w:rsid w:val="00592EB6"/>
    <w:rsid w:val="005933BE"/>
    <w:rsid w:val="005936B0"/>
    <w:rsid w:val="005939A6"/>
    <w:rsid w:val="00593A2E"/>
    <w:rsid w:val="00593A63"/>
    <w:rsid w:val="00593D5A"/>
    <w:rsid w:val="00593EC2"/>
    <w:rsid w:val="00594434"/>
    <w:rsid w:val="00594794"/>
    <w:rsid w:val="00594830"/>
    <w:rsid w:val="00594845"/>
    <w:rsid w:val="00594B03"/>
    <w:rsid w:val="00594C8C"/>
    <w:rsid w:val="00594D2D"/>
    <w:rsid w:val="00594E77"/>
    <w:rsid w:val="0059515D"/>
    <w:rsid w:val="00595320"/>
    <w:rsid w:val="005953FE"/>
    <w:rsid w:val="00595728"/>
    <w:rsid w:val="00595771"/>
    <w:rsid w:val="00595A90"/>
    <w:rsid w:val="00595C0E"/>
    <w:rsid w:val="00595F38"/>
    <w:rsid w:val="00595F6C"/>
    <w:rsid w:val="00595F77"/>
    <w:rsid w:val="005961BE"/>
    <w:rsid w:val="0059657A"/>
    <w:rsid w:val="00596CF5"/>
    <w:rsid w:val="00597243"/>
    <w:rsid w:val="0059728F"/>
    <w:rsid w:val="0059729B"/>
    <w:rsid w:val="005974EA"/>
    <w:rsid w:val="00597621"/>
    <w:rsid w:val="00597CC6"/>
    <w:rsid w:val="00597D2A"/>
    <w:rsid w:val="005A0121"/>
    <w:rsid w:val="005A031C"/>
    <w:rsid w:val="005A0437"/>
    <w:rsid w:val="005A04B8"/>
    <w:rsid w:val="005A1108"/>
    <w:rsid w:val="005A117B"/>
    <w:rsid w:val="005A2260"/>
    <w:rsid w:val="005A22D1"/>
    <w:rsid w:val="005A246E"/>
    <w:rsid w:val="005A2F79"/>
    <w:rsid w:val="005A3558"/>
    <w:rsid w:val="005A35DC"/>
    <w:rsid w:val="005A36CE"/>
    <w:rsid w:val="005A3B65"/>
    <w:rsid w:val="005A3EEC"/>
    <w:rsid w:val="005A3F3D"/>
    <w:rsid w:val="005A400A"/>
    <w:rsid w:val="005A40B1"/>
    <w:rsid w:val="005A43F5"/>
    <w:rsid w:val="005A470D"/>
    <w:rsid w:val="005A4B25"/>
    <w:rsid w:val="005A4C3A"/>
    <w:rsid w:val="005A4C8C"/>
    <w:rsid w:val="005A4CD8"/>
    <w:rsid w:val="005A52AE"/>
    <w:rsid w:val="005A5778"/>
    <w:rsid w:val="005A580B"/>
    <w:rsid w:val="005A5FE8"/>
    <w:rsid w:val="005A617C"/>
    <w:rsid w:val="005A62DD"/>
    <w:rsid w:val="005A6635"/>
    <w:rsid w:val="005A67AD"/>
    <w:rsid w:val="005A6AA4"/>
    <w:rsid w:val="005A6D56"/>
    <w:rsid w:val="005A7208"/>
    <w:rsid w:val="005A735C"/>
    <w:rsid w:val="005A73B8"/>
    <w:rsid w:val="005A74FF"/>
    <w:rsid w:val="005A752D"/>
    <w:rsid w:val="005A7EE9"/>
    <w:rsid w:val="005A7F5E"/>
    <w:rsid w:val="005B0019"/>
    <w:rsid w:val="005B0031"/>
    <w:rsid w:val="005B02B9"/>
    <w:rsid w:val="005B075F"/>
    <w:rsid w:val="005B0B9C"/>
    <w:rsid w:val="005B0C12"/>
    <w:rsid w:val="005B0E9F"/>
    <w:rsid w:val="005B0EA3"/>
    <w:rsid w:val="005B0F9D"/>
    <w:rsid w:val="005B11FD"/>
    <w:rsid w:val="005B13FD"/>
    <w:rsid w:val="005B1943"/>
    <w:rsid w:val="005B1C83"/>
    <w:rsid w:val="005B208F"/>
    <w:rsid w:val="005B22C3"/>
    <w:rsid w:val="005B23A4"/>
    <w:rsid w:val="005B252F"/>
    <w:rsid w:val="005B26D9"/>
    <w:rsid w:val="005B2722"/>
    <w:rsid w:val="005B2A59"/>
    <w:rsid w:val="005B2D86"/>
    <w:rsid w:val="005B3033"/>
    <w:rsid w:val="005B3234"/>
    <w:rsid w:val="005B33C9"/>
    <w:rsid w:val="005B33E3"/>
    <w:rsid w:val="005B35A8"/>
    <w:rsid w:val="005B35B1"/>
    <w:rsid w:val="005B3811"/>
    <w:rsid w:val="005B3FE1"/>
    <w:rsid w:val="005B40A5"/>
    <w:rsid w:val="005B4173"/>
    <w:rsid w:val="005B44CA"/>
    <w:rsid w:val="005B4989"/>
    <w:rsid w:val="005B4A30"/>
    <w:rsid w:val="005B4A98"/>
    <w:rsid w:val="005B4E95"/>
    <w:rsid w:val="005B4ED7"/>
    <w:rsid w:val="005B5093"/>
    <w:rsid w:val="005B50D4"/>
    <w:rsid w:val="005B52FC"/>
    <w:rsid w:val="005B5316"/>
    <w:rsid w:val="005B5371"/>
    <w:rsid w:val="005B53E1"/>
    <w:rsid w:val="005B5542"/>
    <w:rsid w:val="005B55CA"/>
    <w:rsid w:val="005B599C"/>
    <w:rsid w:val="005B59A5"/>
    <w:rsid w:val="005B629C"/>
    <w:rsid w:val="005B6352"/>
    <w:rsid w:val="005B64B1"/>
    <w:rsid w:val="005B6B52"/>
    <w:rsid w:val="005B6B8C"/>
    <w:rsid w:val="005B6CF3"/>
    <w:rsid w:val="005B6F6F"/>
    <w:rsid w:val="005B6F81"/>
    <w:rsid w:val="005B7218"/>
    <w:rsid w:val="005B7404"/>
    <w:rsid w:val="005B759F"/>
    <w:rsid w:val="005B7738"/>
    <w:rsid w:val="005B77D0"/>
    <w:rsid w:val="005B7C4D"/>
    <w:rsid w:val="005B7DBA"/>
    <w:rsid w:val="005B7EB0"/>
    <w:rsid w:val="005B7F66"/>
    <w:rsid w:val="005C00AC"/>
    <w:rsid w:val="005C0243"/>
    <w:rsid w:val="005C02A5"/>
    <w:rsid w:val="005C0599"/>
    <w:rsid w:val="005C05F3"/>
    <w:rsid w:val="005C0811"/>
    <w:rsid w:val="005C08C8"/>
    <w:rsid w:val="005C0A36"/>
    <w:rsid w:val="005C0B1B"/>
    <w:rsid w:val="005C0B29"/>
    <w:rsid w:val="005C11D3"/>
    <w:rsid w:val="005C12E5"/>
    <w:rsid w:val="005C165C"/>
    <w:rsid w:val="005C1BBA"/>
    <w:rsid w:val="005C1DCD"/>
    <w:rsid w:val="005C1F51"/>
    <w:rsid w:val="005C1FA2"/>
    <w:rsid w:val="005C2118"/>
    <w:rsid w:val="005C254D"/>
    <w:rsid w:val="005C287E"/>
    <w:rsid w:val="005C2DAD"/>
    <w:rsid w:val="005C2EFA"/>
    <w:rsid w:val="005C2FAB"/>
    <w:rsid w:val="005C378F"/>
    <w:rsid w:val="005C3948"/>
    <w:rsid w:val="005C3A4A"/>
    <w:rsid w:val="005C3ADF"/>
    <w:rsid w:val="005C3CE5"/>
    <w:rsid w:val="005C3DD6"/>
    <w:rsid w:val="005C3FFD"/>
    <w:rsid w:val="005C4028"/>
    <w:rsid w:val="005C41B8"/>
    <w:rsid w:val="005C43BD"/>
    <w:rsid w:val="005C464D"/>
    <w:rsid w:val="005C4889"/>
    <w:rsid w:val="005C4B5D"/>
    <w:rsid w:val="005C4CD8"/>
    <w:rsid w:val="005C4D6A"/>
    <w:rsid w:val="005C4F5B"/>
    <w:rsid w:val="005C5874"/>
    <w:rsid w:val="005C5FBC"/>
    <w:rsid w:val="005C6148"/>
    <w:rsid w:val="005C6894"/>
    <w:rsid w:val="005C6BFA"/>
    <w:rsid w:val="005C6D4E"/>
    <w:rsid w:val="005C6E7D"/>
    <w:rsid w:val="005C6F09"/>
    <w:rsid w:val="005C6FFA"/>
    <w:rsid w:val="005C71FA"/>
    <w:rsid w:val="005C73F2"/>
    <w:rsid w:val="005C769F"/>
    <w:rsid w:val="005C7979"/>
    <w:rsid w:val="005C7C48"/>
    <w:rsid w:val="005C7CCE"/>
    <w:rsid w:val="005C7EE8"/>
    <w:rsid w:val="005D04F7"/>
    <w:rsid w:val="005D06DC"/>
    <w:rsid w:val="005D06F4"/>
    <w:rsid w:val="005D0B72"/>
    <w:rsid w:val="005D10BB"/>
    <w:rsid w:val="005D1148"/>
    <w:rsid w:val="005D135B"/>
    <w:rsid w:val="005D14E0"/>
    <w:rsid w:val="005D1ADF"/>
    <w:rsid w:val="005D202A"/>
    <w:rsid w:val="005D2052"/>
    <w:rsid w:val="005D2745"/>
    <w:rsid w:val="005D2BEB"/>
    <w:rsid w:val="005D2C00"/>
    <w:rsid w:val="005D2E43"/>
    <w:rsid w:val="005D3045"/>
    <w:rsid w:val="005D306B"/>
    <w:rsid w:val="005D32D2"/>
    <w:rsid w:val="005D35F1"/>
    <w:rsid w:val="005D3874"/>
    <w:rsid w:val="005D389E"/>
    <w:rsid w:val="005D3970"/>
    <w:rsid w:val="005D4228"/>
    <w:rsid w:val="005D4466"/>
    <w:rsid w:val="005D45F1"/>
    <w:rsid w:val="005D52FF"/>
    <w:rsid w:val="005D54BA"/>
    <w:rsid w:val="005D5676"/>
    <w:rsid w:val="005D5717"/>
    <w:rsid w:val="005D5A84"/>
    <w:rsid w:val="005D5B74"/>
    <w:rsid w:val="005D5BFA"/>
    <w:rsid w:val="005D62F9"/>
    <w:rsid w:val="005D6415"/>
    <w:rsid w:val="005D6497"/>
    <w:rsid w:val="005D70F7"/>
    <w:rsid w:val="005D7C41"/>
    <w:rsid w:val="005D7E79"/>
    <w:rsid w:val="005E0132"/>
    <w:rsid w:val="005E04CA"/>
    <w:rsid w:val="005E05BF"/>
    <w:rsid w:val="005E0851"/>
    <w:rsid w:val="005E09EE"/>
    <w:rsid w:val="005E122B"/>
    <w:rsid w:val="005E12CF"/>
    <w:rsid w:val="005E13CC"/>
    <w:rsid w:val="005E1647"/>
    <w:rsid w:val="005E1745"/>
    <w:rsid w:val="005E1FFB"/>
    <w:rsid w:val="005E272D"/>
    <w:rsid w:val="005E28E6"/>
    <w:rsid w:val="005E2928"/>
    <w:rsid w:val="005E2A4D"/>
    <w:rsid w:val="005E2B12"/>
    <w:rsid w:val="005E2DA5"/>
    <w:rsid w:val="005E2E2B"/>
    <w:rsid w:val="005E2F01"/>
    <w:rsid w:val="005E30F0"/>
    <w:rsid w:val="005E337B"/>
    <w:rsid w:val="005E3529"/>
    <w:rsid w:val="005E36B5"/>
    <w:rsid w:val="005E37CA"/>
    <w:rsid w:val="005E3829"/>
    <w:rsid w:val="005E4A16"/>
    <w:rsid w:val="005E5292"/>
    <w:rsid w:val="005E52DC"/>
    <w:rsid w:val="005E5859"/>
    <w:rsid w:val="005E5B61"/>
    <w:rsid w:val="005E5E4D"/>
    <w:rsid w:val="005E5F06"/>
    <w:rsid w:val="005E5FA1"/>
    <w:rsid w:val="005E6056"/>
    <w:rsid w:val="005E63A6"/>
    <w:rsid w:val="005E647A"/>
    <w:rsid w:val="005E64DB"/>
    <w:rsid w:val="005E6C06"/>
    <w:rsid w:val="005E71D2"/>
    <w:rsid w:val="005E730D"/>
    <w:rsid w:val="005E74CB"/>
    <w:rsid w:val="005E7738"/>
    <w:rsid w:val="005E7BF1"/>
    <w:rsid w:val="005E7C5B"/>
    <w:rsid w:val="005E7C67"/>
    <w:rsid w:val="005F0136"/>
    <w:rsid w:val="005F0347"/>
    <w:rsid w:val="005F087F"/>
    <w:rsid w:val="005F08B9"/>
    <w:rsid w:val="005F0A4E"/>
    <w:rsid w:val="005F0B39"/>
    <w:rsid w:val="005F0DE0"/>
    <w:rsid w:val="005F0EFB"/>
    <w:rsid w:val="005F1514"/>
    <w:rsid w:val="005F152F"/>
    <w:rsid w:val="005F1AC1"/>
    <w:rsid w:val="005F1DD1"/>
    <w:rsid w:val="005F226E"/>
    <w:rsid w:val="005F2301"/>
    <w:rsid w:val="005F2449"/>
    <w:rsid w:val="005F285A"/>
    <w:rsid w:val="005F2C77"/>
    <w:rsid w:val="005F2DB2"/>
    <w:rsid w:val="005F2E84"/>
    <w:rsid w:val="005F3142"/>
    <w:rsid w:val="005F3462"/>
    <w:rsid w:val="005F3633"/>
    <w:rsid w:val="005F38CF"/>
    <w:rsid w:val="005F392A"/>
    <w:rsid w:val="005F3B61"/>
    <w:rsid w:val="005F3B8B"/>
    <w:rsid w:val="005F3D12"/>
    <w:rsid w:val="005F3D5B"/>
    <w:rsid w:val="005F3E44"/>
    <w:rsid w:val="005F4239"/>
    <w:rsid w:val="005F42AE"/>
    <w:rsid w:val="005F4499"/>
    <w:rsid w:val="005F4697"/>
    <w:rsid w:val="005F4849"/>
    <w:rsid w:val="005F48B1"/>
    <w:rsid w:val="005F48D5"/>
    <w:rsid w:val="005F4AC0"/>
    <w:rsid w:val="005F4FCA"/>
    <w:rsid w:val="005F5245"/>
    <w:rsid w:val="005F54DC"/>
    <w:rsid w:val="005F571A"/>
    <w:rsid w:val="005F62A6"/>
    <w:rsid w:val="005F65DE"/>
    <w:rsid w:val="005F6625"/>
    <w:rsid w:val="005F6705"/>
    <w:rsid w:val="005F6799"/>
    <w:rsid w:val="005F6B7A"/>
    <w:rsid w:val="005F6C42"/>
    <w:rsid w:val="005F6CE4"/>
    <w:rsid w:val="005F6EC3"/>
    <w:rsid w:val="005F6FA9"/>
    <w:rsid w:val="005F713A"/>
    <w:rsid w:val="005F7354"/>
    <w:rsid w:val="005F764C"/>
    <w:rsid w:val="005F7703"/>
    <w:rsid w:val="005F7C8B"/>
    <w:rsid w:val="005F7E57"/>
    <w:rsid w:val="005F7FB8"/>
    <w:rsid w:val="005F7FD1"/>
    <w:rsid w:val="006001C5"/>
    <w:rsid w:val="00600571"/>
    <w:rsid w:val="00600A82"/>
    <w:rsid w:val="00600A8A"/>
    <w:rsid w:val="00600A9E"/>
    <w:rsid w:val="0060103C"/>
    <w:rsid w:val="0060110F"/>
    <w:rsid w:val="00601157"/>
    <w:rsid w:val="0060118F"/>
    <w:rsid w:val="0060145B"/>
    <w:rsid w:val="00601723"/>
    <w:rsid w:val="00601CC0"/>
    <w:rsid w:val="00601EFD"/>
    <w:rsid w:val="00602284"/>
    <w:rsid w:val="00602537"/>
    <w:rsid w:val="00602ACA"/>
    <w:rsid w:val="00602CD1"/>
    <w:rsid w:val="00602FB1"/>
    <w:rsid w:val="006032AB"/>
    <w:rsid w:val="0060349B"/>
    <w:rsid w:val="006036CB"/>
    <w:rsid w:val="00603D0D"/>
    <w:rsid w:val="00603DC2"/>
    <w:rsid w:val="00603E91"/>
    <w:rsid w:val="00603F99"/>
    <w:rsid w:val="0060453B"/>
    <w:rsid w:val="00604847"/>
    <w:rsid w:val="00604860"/>
    <w:rsid w:val="00604869"/>
    <w:rsid w:val="006053A0"/>
    <w:rsid w:val="00605740"/>
    <w:rsid w:val="00605B13"/>
    <w:rsid w:val="00605F77"/>
    <w:rsid w:val="00605FD5"/>
    <w:rsid w:val="006061B1"/>
    <w:rsid w:val="00606432"/>
    <w:rsid w:val="00606858"/>
    <w:rsid w:val="00606AB5"/>
    <w:rsid w:val="00606C6B"/>
    <w:rsid w:val="00606D34"/>
    <w:rsid w:val="00606EBD"/>
    <w:rsid w:val="006072D0"/>
    <w:rsid w:val="0060756D"/>
    <w:rsid w:val="00607F0B"/>
    <w:rsid w:val="00610107"/>
    <w:rsid w:val="00610168"/>
    <w:rsid w:val="006102B3"/>
    <w:rsid w:val="0061062C"/>
    <w:rsid w:val="00610AEF"/>
    <w:rsid w:val="00610EFA"/>
    <w:rsid w:val="00611353"/>
    <w:rsid w:val="0061191B"/>
    <w:rsid w:val="00611C1F"/>
    <w:rsid w:val="00611EAC"/>
    <w:rsid w:val="006122DE"/>
    <w:rsid w:val="0061233F"/>
    <w:rsid w:val="0061249F"/>
    <w:rsid w:val="00613104"/>
    <w:rsid w:val="00613382"/>
    <w:rsid w:val="00613383"/>
    <w:rsid w:val="00613391"/>
    <w:rsid w:val="00613650"/>
    <w:rsid w:val="00613A0E"/>
    <w:rsid w:val="00613D0E"/>
    <w:rsid w:val="00613D43"/>
    <w:rsid w:val="00613F2D"/>
    <w:rsid w:val="00614033"/>
    <w:rsid w:val="006142C6"/>
    <w:rsid w:val="006144BA"/>
    <w:rsid w:val="00614A98"/>
    <w:rsid w:val="00614BBD"/>
    <w:rsid w:val="00614D9A"/>
    <w:rsid w:val="00614F35"/>
    <w:rsid w:val="006156E4"/>
    <w:rsid w:val="00615A27"/>
    <w:rsid w:val="00615CA9"/>
    <w:rsid w:val="00615CE1"/>
    <w:rsid w:val="00615D47"/>
    <w:rsid w:val="00616543"/>
    <w:rsid w:val="0061681A"/>
    <w:rsid w:val="00616887"/>
    <w:rsid w:val="006169E5"/>
    <w:rsid w:val="00616E36"/>
    <w:rsid w:val="00616E60"/>
    <w:rsid w:val="006170E1"/>
    <w:rsid w:val="0061713E"/>
    <w:rsid w:val="00617216"/>
    <w:rsid w:val="006175FB"/>
    <w:rsid w:val="00617643"/>
    <w:rsid w:val="0061764C"/>
    <w:rsid w:val="006176B5"/>
    <w:rsid w:val="006176C1"/>
    <w:rsid w:val="0061795A"/>
    <w:rsid w:val="00617996"/>
    <w:rsid w:val="00617AB7"/>
    <w:rsid w:val="00617E6D"/>
    <w:rsid w:val="006200FD"/>
    <w:rsid w:val="00620241"/>
    <w:rsid w:val="006202AB"/>
    <w:rsid w:val="006205A7"/>
    <w:rsid w:val="006208E2"/>
    <w:rsid w:val="00620E37"/>
    <w:rsid w:val="00620EF0"/>
    <w:rsid w:val="00620F75"/>
    <w:rsid w:val="00621467"/>
    <w:rsid w:val="00621481"/>
    <w:rsid w:val="0062159A"/>
    <w:rsid w:val="00621658"/>
    <w:rsid w:val="006216CC"/>
    <w:rsid w:val="006217D5"/>
    <w:rsid w:val="00621BD7"/>
    <w:rsid w:val="00621CF4"/>
    <w:rsid w:val="00621DFF"/>
    <w:rsid w:val="0062237B"/>
    <w:rsid w:val="00622AD9"/>
    <w:rsid w:val="00622CD9"/>
    <w:rsid w:val="00623362"/>
    <w:rsid w:val="006239B2"/>
    <w:rsid w:val="00623B3B"/>
    <w:rsid w:val="006247F2"/>
    <w:rsid w:val="006249B5"/>
    <w:rsid w:val="00624C2C"/>
    <w:rsid w:val="00625416"/>
    <w:rsid w:val="006254AF"/>
    <w:rsid w:val="006260AB"/>
    <w:rsid w:val="00626349"/>
    <w:rsid w:val="00626815"/>
    <w:rsid w:val="0062693E"/>
    <w:rsid w:val="00626AD1"/>
    <w:rsid w:val="00626B80"/>
    <w:rsid w:val="00626BE5"/>
    <w:rsid w:val="006270A2"/>
    <w:rsid w:val="006272E2"/>
    <w:rsid w:val="00627A32"/>
    <w:rsid w:val="00627C74"/>
    <w:rsid w:val="00627F27"/>
    <w:rsid w:val="006309DB"/>
    <w:rsid w:val="00630B8A"/>
    <w:rsid w:val="00631059"/>
    <w:rsid w:val="006310F3"/>
    <w:rsid w:val="00631453"/>
    <w:rsid w:val="00631541"/>
    <w:rsid w:val="00631B0E"/>
    <w:rsid w:val="00631F18"/>
    <w:rsid w:val="00632336"/>
    <w:rsid w:val="006326D4"/>
    <w:rsid w:val="00632CE7"/>
    <w:rsid w:val="00632D34"/>
    <w:rsid w:val="00632FE5"/>
    <w:rsid w:val="00633094"/>
    <w:rsid w:val="006334AF"/>
    <w:rsid w:val="0063362B"/>
    <w:rsid w:val="006337C7"/>
    <w:rsid w:val="006338DF"/>
    <w:rsid w:val="00633A89"/>
    <w:rsid w:val="006341FC"/>
    <w:rsid w:val="00634834"/>
    <w:rsid w:val="00634AA1"/>
    <w:rsid w:val="00634B98"/>
    <w:rsid w:val="00634E61"/>
    <w:rsid w:val="00634E8E"/>
    <w:rsid w:val="0063533A"/>
    <w:rsid w:val="00635575"/>
    <w:rsid w:val="006355ED"/>
    <w:rsid w:val="00636013"/>
    <w:rsid w:val="006364AC"/>
    <w:rsid w:val="006366B8"/>
    <w:rsid w:val="00636862"/>
    <w:rsid w:val="00636A45"/>
    <w:rsid w:val="00636AD6"/>
    <w:rsid w:val="006375D6"/>
    <w:rsid w:val="00637B7D"/>
    <w:rsid w:val="00637B9D"/>
    <w:rsid w:val="00637C34"/>
    <w:rsid w:val="00637C68"/>
    <w:rsid w:val="00637F40"/>
    <w:rsid w:val="00637F82"/>
    <w:rsid w:val="006401A0"/>
    <w:rsid w:val="0064020A"/>
    <w:rsid w:val="0064025A"/>
    <w:rsid w:val="0064061B"/>
    <w:rsid w:val="00640BF5"/>
    <w:rsid w:val="00640F77"/>
    <w:rsid w:val="00640FD0"/>
    <w:rsid w:val="00640FE5"/>
    <w:rsid w:val="00641556"/>
    <w:rsid w:val="006415CF"/>
    <w:rsid w:val="00641662"/>
    <w:rsid w:val="00641693"/>
    <w:rsid w:val="00641949"/>
    <w:rsid w:val="00641A25"/>
    <w:rsid w:val="00641AB9"/>
    <w:rsid w:val="00641DFB"/>
    <w:rsid w:val="00641E3C"/>
    <w:rsid w:val="00642388"/>
    <w:rsid w:val="0064255C"/>
    <w:rsid w:val="00642A07"/>
    <w:rsid w:val="00642F11"/>
    <w:rsid w:val="0064356D"/>
    <w:rsid w:val="00643606"/>
    <w:rsid w:val="00643FB6"/>
    <w:rsid w:val="00643FC0"/>
    <w:rsid w:val="00644068"/>
    <w:rsid w:val="006440B6"/>
    <w:rsid w:val="0064455E"/>
    <w:rsid w:val="00644745"/>
    <w:rsid w:val="006448C9"/>
    <w:rsid w:val="00644B73"/>
    <w:rsid w:val="006451B1"/>
    <w:rsid w:val="006452B9"/>
    <w:rsid w:val="00645308"/>
    <w:rsid w:val="00645464"/>
    <w:rsid w:val="00645471"/>
    <w:rsid w:val="006455E1"/>
    <w:rsid w:val="006458E8"/>
    <w:rsid w:val="00645972"/>
    <w:rsid w:val="00645A9E"/>
    <w:rsid w:val="00645EC0"/>
    <w:rsid w:val="00645F55"/>
    <w:rsid w:val="006462A2"/>
    <w:rsid w:val="00646552"/>
    <w:rsid w:val="006466FC"/>
    <w:rsid w:val="00646D56"/>
    <w:rsid w:val="00646E06"/>
    <w:rsid w:val="00646FCC"/>
    <w:rsid w:val="00647653"/>
    <w:rsid w:val="006477CA"/>
    <w:rsid w:val="00647D11"/>
    <w:rsid w:val="0065010F"/>
    <w:rsid w:val="00650848"/>
    <w:rsid w:val="006508F0"/>
    <w:rsid w:val="00650A30"/>
    <w:rsid w:val="00650E29"/>
    <w:rsid w:val="006512DE"/>
    <w:rsid w:val="00651504"/>
    <w:rsid w:val="006519D2"/>
    <w:rsid w:val="00651A1A"/>
    <w:rsid w:val="00651C3B"/>
    <w:rsid w:val="00652147"/>
    <w:rsid w:val="00652345"/>
    <w:rsid w:val="00652636"/>
    <w:rsid w:val="00652980"/>
    <w:rsid w:val="00652DE7"/>
    <w:rsid w:val="0065305E"/>
    <w:rsid w:val="006536FA"/>
    <w:rsid w:val="00653941"/>
    <w:rsid w:val="00653F57"/>
    <w:rsid w:val="00654496"/>
    <w:rsid w:val="0065483A"/>
    <w:rsid w:val="00654BA7"/>
    <w:rsid w:val="00654D1D"/>
    <w:rsid w:val="0065516D"/>
    <w:rsid w:val="0065535B"/>
    <w:rsid w:val="00655C69"/>
    <w:rsid w:val="00655D5D"/>
    <w:rsid w:val="00655DF9"/>
    <w:rsid w:val="00656289"/>
    <w:rsid w:val="0065631A"/>
    <w:rsid w:val="00656AC3"/>
    <w:rsid w:val="00656ACB"/>
    <w:rsid w:val="00656FCE"/>
    <w:rsid w:val="0065701C"/>
    <w:rsid w:val="0065704F"/>
    <w:rsid w:val="006570DE"/>
    <w:rsid w:val="00657118"/>
    <w:rsid w:val="00657160"/>
    <w:rsid w:val="00657763"/>
    <w:rsid w:val="00657C9B"/>
    <w:rsid w:val="00657DF3"/>
    <w:rsid w:val="00657F1D"/>
    <w:rsid w:val="006601B3"/>
    <w:rsid w:val="00660263"/>
    <w:rsid w:val="006602BA"/>
    <w:rsid w:val="00660389"/>
    <w:rsid w:val="00660464"/>
    <w:rsid w:val="00660A72"/>
    <w:rsid w:val="00660D0F"/>
    <w:rsid w:val="006610C2"/>
    <w:rsid w:val="00661145"/>
    <w:rsid w:val="006619D5"/>
    <w:rsid w:val="00661E26"/>
    <w:rsid w:val="00661EDB"/>
    <w:rsid w:val="006620A5"/>
    <w:rsid w:val="006620F2"/>
    <w:rsid w:val="00662502"/>
    <w:rsid w:val="0066268C"/>
    <w:rsid w:val="006626AB"/>
    <w:rsid w:val="006626BD"/>
    <w:rsid w:val="00662A66"/>
    <w:rsid w:val="006630C8"/>
    <w:rsid w:val="0066343B"/>
    <w:rsid w:val="00663819"/>
    <w:rsid w:val="00663828"/>
    <w:rsid w:val="0066388E"/>
    <w:rsid w:val="0066431F"/>
    <w:rsid w:val="00664586"/>
    <w:rsid w:val="00664A8B"/>
    <w:rsid w:val="00664B04"/>
    <w:rsid w:val="00664C20"/>
    <w:rsid w:val="00664DF3"/>
    <w:rsid w:val="00664E64"/>
    <w:rsid w:val="00664F01"/>
    <w:rsid w:val="00665035"/>
    <w:rsid w:val="006650F8"/>
    <w:rsid w:val="00665A73"/>
    <w:rsid w:val="00665CB7"/>
    <w:rsid w:val="0066601E"/>
    <w:rsid w:val="0066621C"/>
    <w:rsid w:val="00666271"/>
    <w:rsid w:val="006664C7"/>
    <w:rsid w:val="00666749"/>
    <w:rsid w:val="006668D2"/>
    <w:rsid w:val="0066698B"/>
    <w:rsid w:val="006669CC"/>
    <w:rsid w:val="00666CE0"/>
    <w:rsid w:val="00666E56"/>
    <w:rsid w:val="00666E66"/>
    <w:rsid w:val="00666E98"/>
    <w:rsid w:val="00667160"/>
    <w:rsid w:val="006671AE"/>
    <w:rsid w:val="00667433"/>
    <w:rsid w:val="0066750F"/>
    <w:rsid w:val="00667771"/>
    <w:rsid w:val="00667783"/>
    <w:rsid w:val="00667812"/>
    <w:rsid w:val="00667A37"/>
    <w:rsid w:val="00667B5A"/>
    <w:rsid w:val="00667D58"/>
    <w:rsid w:val="00667F9B"/>
    <w:rsid w:val="00667FBA"/>
    <w:rsid w:val="00670443"/>
    <w:rsid w:val="006704FC"/>
    <w:rsid w:val="006707BF"/>
    <w:rsid w:val="00670E3C"/>
    <w:rsid w:val="00670F4D"/>
    <w:rsid w:val="00670FFD"/>
    <w:rsid w:val="006711D6"/>
    <w:rsid w:val="0067154C"/>
    <w:rsid w:val="0067160C"/>
    <w:rsid w:val="0067186D"/>
    <w:rsid w:val="00671E65"/>
    <w:rsid w:val="00671EFF"/>
    <w:rsid w:val="00672252"/>
    <w:rsid w:val="0067233C"/>
    <w:rsid w:val="00672604"/>
    <w:rsid w:val="00672629"/>
    <w:rsid w:val="00672C17"/>
    <w:rsid w:val="00672D17"/>
    <w:rsid w:val="00672E2E"/>
    <w:rsid w:val="00673200"/>
    <w:rsid w:val="006735E8"/>
    <w:rsid w:val="00673736"/>
    <w:rsid w:val="0067383D"/>
    <w:rsid w:val="006742D4"/>
    <w:rsid w:val="006757DE"/>
    <w:rsid w:val="00676046"/>
    <w:rsid w:val="00676094"/>
    <w:rsid w:val="006760AF"/>
    <w:rsid w:val="006764FC"/>
    <w:rsid w:val="0067653B"/>
    <w:rsid w:val="006767F0"/>
    <w:rsid w:val="00676CB5"/>
    <w:rsid w:val="006772AB"/>
    <w:rsid w:val="00677368"/>
    <w:rsid w:val="0067760A"/>
    <w:rsid w:val="006776C7"/>
    <w:rsid w:val="00677802"/>
    <w:rsid w:val="006779B8"/>
    <w:rsid w:val="006779E3"/>
    <w:rsid w:val="00677B70"/>
    <w:rsid w:val="00677D34"/>
    <w:rsid w:val="00680642"/>
    <w:rsid w:val="00680B7F"/>
    <w:rsid w:val="00680BB5"/>
    <w:rsid w:val="00680D00"/>
    <w:rsid w:val="00681C2E"/>
    <w:rsid w:val="00681D63"/>
    <w:rsid w:val="00681DC4"/>
    <w:rsid w:val="00681F5D"/>
    <w:rsid w:val="00681F9E"/>
    <w:rsid w:val="0068228C"/>
    <w:rsid w:val="00682317"/>
    <w:rsid w:val="00682451"/>
    <w:rsid w:val="006828CC"/>
    <w:rsid w:val="006829C9"/>
    <w:rsid w:val="00682E50"/>
    <w:rsid w:val="00683163"/>
    <w:rsid w:val="00683228"/>
    <w:rsid w:val="00683288"/>
    <w:rsid w:val="00683B3F"/>
    <w:rsid w:val="00683E3F"/>
    <w:rsid w:val="00684148"/>
    <w:rsid w:val="00684674"/>
    <w:rsid w:val="00684B0B"/>
    <w:rsid w:val="0068512F"/>
    <w:rsid w:val="006855B9"/>
    <w:rsid w:val="00685608"/>
    <w:rsid w:val="00685631"/>
    <w:rsid w:val="00685A71"/>
    <w:rsid w:val="00685C6A"/>
    <w:rsid w:val="006860B0"/>
    <w:rsid w:val="00686288"/>
    <w:rsid w:val="00686307"/>
    <w:rsid w:val="00686316"/>
    <w:rsid w:val="0068670B"/>
    <w:rsid w:val="00686BE7"/>
    <w:rsid w:val="006874BC"/>
    <w:rsid w:val="006876A1"/>
    <w:rsid w:val="00687B62"/>
    <w:rsid w:val="00687DA2"/>
    <w:rsid w:val="006900EF"/>
    <w:rsid w:val="006902CF"/>
    <w:rsid w:val="006904EF"/>
    <w:rsid w:val="0069055E"/>
    <w:rsid w:val="00690824"/>
    <w:rsid w:val="00690A44"/>
    <w:rsid w:val="00690A85"/>
    <w:rsid w:val="0069107D"/>
    <w:rsid w:val="006917CE"/>
    <w:rsid w:val="00691B22"/>
    <w:rsid w:val="00691C8A"/>
    <w:rsid w:val="00691FB3"/>
    <w:rsid w:val="00692707"/>
    <w:rsid w:val="00692977"/>
    <w:rsid w:val="00692AE8"/>
    <w:rsid w:val="00692B3C"/>
    <w:rsid w:val="00692DAF"/>
    <w:rsid w:val="00693046"/>
    <w:rsid w:val="006935F4"/>
    <w:rsid w:val="00693730"/>
    <w:rsid w:val="00693A69"/>
    <w:rsid w:val="00693C0C"/>
    <w:rsid w:val="0069422E"/>
    <w:rsid w:val="00694277"/>
    <w:rsid w:val="006949C0"/>
    <w:rsid w:val="00694F9C"/>
    <w:rsid w:val="00695732"/>
    <w:rsid w:val="00695910"/>
    <w:rsid w:val="006962F4"/>
    <w:rsid w:val="006963F2"/>
    <w:rsid w:val="00696941"/>
    <w:rsid w:val="00696A73"/>
    <w:rsid w:val="00696BA7"/>
    <w:rsid w:val="0069729A"/>
    <w:rsid w:val="00697B01"/>
    <w:rsid w:val="00697B7D"/>
    <w:rsid w:val="006A0322"/>
    <w:rsid w:val="006A0538"/>
    <w:rsid w:val="006A0683"/>
    <w:rsid w:val="006A07A9"/>
    <w:rsid w:val="006A0B48"/>
    <w:rsid w:val="006A0D2B"/>
    <w:rsid w:val="006A0DCD"/>
    <w:rsid w:val="006A0F11"/>
    <w:rsid w:val="006A1553"/>
    <w:rsid w:val="006A1BDF"/>
    <w:rsid w:val="006A20B6"/>
    <w:rsid w:val="006A2690"/>
    <w:rsid w:val="006A26D5"/>
    <w:rsid w:val="006A26E3"/>
    <w:rsid w:val="006A27CA"/>
    <w:rsid w:val="006A2C8B"/>
    <w:rsid w:val="006A2C94"/>
    <w:rsid w:val="006A3170"/>
    <w:rsid w:val="006A37BA"/>
    <w:rsid w:val="006A38FC"/>
    <w:rsid w:val="006A3A6C"/>
    <w:rsid w:val="006A3B15"/>
    <w:rsid w:val="006A4081"/>
    <w:rsid w:val="006A41DC"/>
    <w:rsid w:val="006A4402"/>
    <w:rsid w:val="006A4525"/>
    <w:rsid w:val="006A4738"/>
    <w:rsid w:val="006A4917"/>
    <w:rsid w:val="006A4B35"/>
    <w:rsid w:val="006A4C96"/>
    <w:rsid w:val="006A4D8D"/>
    <w:rsid w:val="006A5050"/>
    <w:rsid w:val="006A5506"/>
    <w:rsid w:val="006A5611"/>
    <w:rsid w:val="006A56F5"/>
    <w:rsid w:val="006A5D21"/>
    <w:rsid w:val="006A60C1"/>
    <w:rsid w:val="006A6355"/>
    <w:rsid w:val="006A645C"/>
    <w:rsid w:val="006A649A"/>
    <w:rsid w:val="006A675C"/>
    <w:rsid w:val="006A6866"/>
    <w:rsid w:val="006A6ED0"/>
    <w:rsid w:val="006A6FE9"/>
    <w:rsid w:val="006A70B9"/>
    <w:rsid w:val="006A7586"/>
    <w:rsid w:val="006A78E7"/>
    <w:rsid w:val="006A7A7F"/>
    <w:rsid w:val="006A7E3B"/>
    <w:rsid w:val="006B0023"/>
    <w:rsid w:val="006B0060"/>
    <w:rsid w:val="006B032D"/>
    <w:rsid w:val="006B06AD"/>
    <w:rsid w:val="006B0880"/>
    <w:rsid w:val="006B0A3C"/>
    <w:rsid w:val="006B0DD4"/>
    <w:rsid w:val="006B0DD5"/>
    <w:rsid w:val="006B0FDA"/>
    <w:rsid w:val="006B104E"/>
    <w:rsid w:val="006B163A"/>
    <w:rsid w:val="006B1936"/>
    <w:rsid w:val="006B19BD"/>
    <w:rsid w:val="006B1FE0"/>
    <w:rsid w:val="006B23F4"/>
    <w:rsid w:val="006B2643"/>
    <w:rsid w:val="006B288A"/>
    <w:rsid w:val="006B2AFD"/>
    <w:rsid w:val="006B32AE"/>
    <w:rsid w:val="006B3463"/>
    <w:rsid w:val="006B3B22"/>
    <w:rsid w:val="006B3DA1"/>
    <w:rsid w:val="006B461F"/>
    <w:rsid w:val="006B486D"/>
    <w:rsid w:val="006B4894"/>
    <w:rsid w:val="006B4BE5"/>
    <w:rsid w:val="006B4C42"/>
    <w:rsid w:val="006B4E39"/>
    <w:rsid w:val="006B50F4"/>
    <w:rsid w:val="006B541B"/>
    <w:rsid w:val="006B5485"/>
    <w:rsid w:val="006B68FC"/>
    <w:rsid w:val="006B69D8"/>
    <w:rsid w:val="006B6C95"/>
    <w:rsid w:val="006B6E80"/>
    <w:rsid w:val="006B6F40"/>
    <w:rsid w:val="006B7116"/>
    <w:rsid w:val="006B7490"/>
    <w:rsid w:val="006B762B"/>
    <w:rsid w:val="006B765D"/>
    <w:rsid w:val="006B7987"/>
    <w:rsid w:val="006B79C6"/>
    <w:rsid w:val="006C0173"/>
    <w:rsid w:val="006C01CB"/>
    <w:rsid w:val="006C038D"/>
    <w:rsid w:val="006C0661"/>
    <w:rsid w:val="006C06C1"/>
    <w:rsid w:val="006C0760"/>
    <w:rsid w:val="006C0B9E"/>
    <w:rsid w:val="006C0DEF"/>
    <w:rsid w:val="006C0E5B"/>
    <w:rsid w:val="006C0EE5"/>
    <w:rsid w:val="006C102D"/>
    <w:rsid w:val="006C1030"/>
    <w:rsid w:val="006C103E"/>
    <w:rsid w:val="006C141F"/>
    <w:rsid w:val="006C162B"/>
    <w:rsid w:val="006C1779"/>
    <w:rsid w:val="006C17B7"/>
    <w:rsid w:val="006C19E5"/>
    <w:rsid w:val="006C1AEE"/>
    <w:rsid w:val="006C1DE2"/>
    <w:rsid w:val="006C2228"/>
    <w:rsid w:val="006C24B9"/>
    <w:rsid w:val="006C25AE"/>
    <w:rsid w:val="006C2A51"/>
    <w:rsid w:val="006C2A6B"/>
    <w:rsid w:val="006C2AB1"/>
    <w:rsid w:val="006C2E3C"/>
    <w:rsid w:val="006C3221"/>
    <w:rsid w:val="006C3280"/>
    <w:rsid w:val="006C33D6"/>
    <w:rsid w:val="006C3639"/>
    <w:rsid w:val="006C3847"/>
    <w:rsid w:val="006C3CA6"/>
    <w:rsid w:val="006C3DFF"/>
    <w:rsid w:val="006C40AE"/>
    <w:rsid w:val="006C41CC"/>
    <w:rsid w:val="006C4277"/>
    <w:rsid w:val="006C4291"/>
    <w:rsid w:val="006C4433"/>
    <w:rsid w:val="006C443B"/>
    <w:rsid w:val="006C4789"/>
    <w:rsid w:val="006C485C"/>
    <w:rsid w:val="006C4AEC"/>
    <w:rsid w:val="006C4E18"/>
    <w:rsid w:val="006C546B"/>
    <w:rsid w:val="006C5C1C"/>
    <w:rsid w:val="006C5C54"/>
    <w:rsid w:val="006C60B1"/>
    <w:rsid w:val="006C60E6"/>
    <w:rsid w:val="006C65E3"/>
    <w:rsid w:val="006C67B5"/>
    <w:rsid w:val="006C6A3F"/>
    <w:rsid w:val="006C6B96"/>
    <w:rsid w:val="006C6C08"/>
    <w:rsid w:val="006C6DAA"/>
    <w:rsid w:val="006C70B1"/>
    <w:rsid w:val="006C776F"/>
    <w:rsid w:val="006C7B2F"/>
    <w:rsid w:val="006C7DD3"/>
    <w:rsid w:val="006D0001"/>
    <w:rsid w:val="006D00C6"/>
    <w:rsid w:val="006D05D0"/>
    <w:rsid w:val="006D0A21"/>
    <w:rsid w:val="006D0E2D"/>
    <w:rsid w:val="006D101B"/>
    <w:rsid w:val="006D13D8"/>
    <w:rsid w:val="006D1400"/>
    <w:rsid w:val="006D1413"/>
    <w:rsid w:val="006D1445"/>
    <w:rsid w:val="006D1B71"/>
    <w:rsid w:val="006D1F8D"/>
    <w:rsid w:val="006D21C3"/>
    <w:rsid w:val="006D2515"/>
    <w:rsid w:val="006D2533"/>
    <w:rsid w:val="006D2741"/>
    <w:rsid w:val="006D2907"/>
    <w:rsid w:val="006D2A00"/>
    <w:rsid w:val="006D2BA5"/>
    <w:rsid w:val="006D2DFD"/>
    <w:rsid w:val="006D2F20"/>
    <w:rsid w:val="006D34B4"/>
    <w:rsid w:val="006D37DF"/>
    <w:rsid w:val="006D3CEB"/>
    <w:rsid w:val="006D432E"/>
    <w:rsid w:val="006D4497"/>
    <w:rsid w:val="006D4778"/>
    <w:rsid w:val="006D4C85"/>
    <w:rsid w:val="006D4CD7"/>
    <w:rsid w:val="006D51C7"/>
    <w:rsid w:val="006D538F"/>
    <w:rsid w:val="006D53D6"/>
    <w:rsid w:val="006D5C14"/>
    <w:rsid w:val="006D5E50"/>
    <w:rsid w:val="006D5EF6"/>
    <w:rsid w:val="006D6458"/>
    <w:rsid w:val="006D67C4"/>
    <w:rsid w:val="006D6860"/>
    <w:rsid w:val="006D6EE8"/>
    <w:rsid w:val="006D7075"/>
    <w:rsid w:val="006D70F4"/>
    <w:rsid w:val="006D716B"/>
    <w:rsid w:val="006D721D"/>
    <w:rsid w:val="006D7265"/>
    <w:rsid w:val="006D7408"/>
    <w:rsid w:val="006D77D3"/>
    <w:rsid w:val="006D7ACA"/>
    <w:rsid w:val="006E014F"/>
    <w:rsid w:val="006E06AB"/>
    <w:rsid w:val="006E0A72"/>
    <w:rsid w:val="006E0B83"/>
    <w:rsid w:val="006E0E38"/>
    <w:rsid w:val="006E0F79"/>
    <w:rsid w:val="006E10C1"/>
    <w:rsid w:val="006E146C"/>
    <w:rsid w:val="006E1681"/>
    <w:rsid w:val="006E1C49"/>
    <w:rsid w:val="006E1E07"/>
    <w:rsid w:val="006E1F1F"/>
    <w:rsid w:val="006E2032"/>
    <w:rsid w:val="006E24C4"/>
    <w:rsid w:val="006E2532"/>
    <w:rsid w:val="006E2590"/>
    <w:rsid w:val="006E2685"/>
    <w:rsid w:val="006E26DF"/>
    <w:rsid w:val="006E284E"/>
    <w:rsid w:val="006E2AD1"/>
    <w:rsid w:val="006E320D"/>
    <w:rsid w:val="006E3A35"/>
    <w:rsid w:val="006E4917"/>
    <w:rsid w:val="006E4A5A"/>
    <w:rsid w:val="006E4DB8"/>
    <w:rsid w:val="006E4F96"/>
    <w:rsid w:val="006E4FE1"/>
    <w:rsid w:val="006E51A2"/>
    <w:rsid w:val="006E5596"/>
    <w:rsid w:val="006E5A7A"/>
    <w:rsid w:val="006E5B93"/>
    <w:rsid w:val="006E5EB9"/>
    <w:rsid w:val="006E5EE8"/>
    <w:rsid w:val="006E5FF9"/>
    <w:rsid w:val="006E62B4"/>
    <w:rsid w:val="006E676A"/>
    <w:rsid w:val="006E6A53"/>
    <w:rsid w:val="006E6A6B"/>
    <w:rsid w:val="006E6C29"/>
    <w:rsid w:val="006E6CE3"/>
    <w:rsid w:val="006E6E83"/>
    <w:rsid w:val="006E6F0D"/>
    <w:rsid w:val="006E7060"/>
    <w:rsid w:val="006E7074"/>
    <w:rsid w:val="006E711B"/>
    <w:rsid w:val="006E7163"/>
    <w:rsid w:val="006E7331"/>
    <w:rsid w:val="006E74F6"/>
    <w:rsid w:val="006E786F"/>
    <w:rsid w:val="006E79EE"/>
    <w:rsid w:val="006E7F0B"/>
    <w:rsid w:val="006F033B"/>
    <w:rsid w:val="006F0444"/>
    <w:rsid w:val="006F04EF"/>
    <w:rsid w:val="006F0678"/>
    <w:rsid w:val="006F0C59"/>
    <w:rsid w:val="006F0DF3"/>
    <w:rsid w:val="006F0E92"/>
    <w:rsid w:val="006F1349"/>
    <w:rsid w:val="006F1404"/>
    <w:rsid w:val="006F16BD"/>
    <w:rsid w:val="006F17AD"/>
    <w:rsid w:val="006F1B72"/>
    <w:rsid w:val="006F1B7F"/>
    <w:rsid w:val="006F1B81"/>
    <w:rsid w:val="006F2107"/>
    <w:rsid w:val="006F2655"/>
    <w:rsid w:val="006F281F"/>
    <w:rsid w:val="006F286E"/>
    <w:rsid w:val="006F2B39"/>
    <w:rsid w:val="006F2CC2"/>
    <w:rsid w:val="006F31F8"/>
    <w:rsid w:val="006F3293"/>
    <w:rsid w:val="006F347A"/>
    <w:rsid w:val="006F3601"/>
    <w:rsid w:val="006F3752"/>
    <w:rsid w:val="006F381A"/>
    <w:rsid w:val="006F38CF"/>
    <w:rsid w:val="006F3911"/>
    <w:rsid w:val="006F3BA2"/>
    <w:rsid w:val="006F3DAB"/>
    <w:rsid w:val="006F3E0B"/>
    <w:rsid w:val="006F424C"/>
    <w:rsid w:val="006F4816"/>
    <w:rsid w:val="006F4893"/>
    <w:rsid w:val="006F498E"/>
    <w:rsid w:val="006F5289"/>
    <w:rsid w:val="006F530F"/>
    <w:rsid w:val="006F5439"/>
    <w:rsid w:val="006F5AFD"/>
    <w:rsid w:val="006F5CAE"/>
    <w:rsid w:val="006F5CD9"/>
    <w:rsid w:val="006F5D71"/>
    <w:rsid w:val="006F5E90"/>
    <w:rsid w:val="006F6440"/>
    <w:rsid w:val="006F6623"/>
    <w:rsid w:val="006F6896"/>
    <w:rsid w:val="006F6A51"/>
    <w:rsid w:val="006F6AF7"/>
    <w:rsid w:val="006F73BB"/>
    <w:rsid w:val="006F7746"/>
    <w:rsid w:val="006F78D2"/>
    <w:rsid w:val="006F795E"/>
    <w:rsid w:val="006F7BB3"/>
    <w:rsid w:val="006F7C09"/>
    <w:rsid w:val="006F7C45"/>
    <w:rsid w:val="006F7DC6"/>
    <w:rsid w:val="006F7E00"/>
    <w:rsid w:val="006F7F2B"/>
    <w:rsid w:val="006F7F81"/>
    <w:rsid w:val="00700077"/>
    <w:rsid w:val="0070008C"/>
    <w:rsid w:val="007000A5"/>
    <w:rsid w:val="007001D3"/>
    <w:rsid w:val="007003B0"/>
    <w:rsid w:val="007006D3"/>
    <w:rsid w:val="00700AFC"/>
    <w:rsid w:val="00700BDE"/>
    <w:rsid w:val="00700D5E"/>
    <w:rsid w:val="0070108E"/>
    <w:rsid w:val="00701216"/>
    <w:rsid w:val="00701291"/>
    <w:rsid w:val="0070149D"/>
    <w:rsid w:val="00701997"/>
    <w:rsid w:val="00701A8E"/>
    <w:rsid w:val="007021DF"/>
    <w:rsid w:val="007023D8"/>
    <w:rsid w:val="00702572"/>
    <w:rsid w:val="007029E2"/>
    <w:rsid w:val="00702BDC"/>
    <w:rsid w:val="00702E18"/>
    <w:rsid w:val="007030B8"/>
    <w:rsid w:val="0070369C"/>
    <w:rsid w:val="00703822"/>
    <w:rsid w:val="00703E2A"/>
    <w:rsid w:val="00703E47"/>
    <w:rsid w:val="00703E71"/>
    <w:rsid w:val="00703FA9"/>
    <w:rsid w:val="007041BF"/>
    <w:rsid w:val="007042FD"/>
    <w:rsid w:val="007047D1"/>
    <w:rsid w:val="00704C2C"/>
    <w:rsid w:val="00704DA9"/>
    <w:rsid w:val="00704DE5"/>
    <w:rsid w:val="00704FD7"/>
    <w:rsid w:val="00705016"/>
    <w:rsid w:val="007054B8"/>
    <w:rsid w:val="007055A8"/>
    <w:rsid w:val="007057C9"/>
    <w:rsid w:val="00705857"/>
    <w:rsid w:val="0070618B"/>
    <w:rsid w:val="00706280"/>
    <w:rsid w:val="00706AB5"/>
    <w:rsid w:val="00706C90"/>
    <w:rsid w:val="00706DA7"/>
    <w:rsid w:val="00707BAA"/>
    <w:rsid w:val="00707C63"/>
    <w:rsid w:val="0071039B"/>
    <w:rsid w:val="007105E0"/>
    <w:rsid w:val="0071077E"/>
    <w:rsid w:val="007107F8"/>
    <w:rsid w:val="00710999"/>
    <w:rsid w:val="00710A7A"/>
    <w:rsid w:val="00710B7B"/>
    <w:rsid w:val="00710B88"/>
    <w:rsid w:val="00710F26"/>
    <w:rsid w:val="0071115B"/>
    <w:rsid w:val="0071115D"/>
    <w:rsid w:val="007112B3"/>
    <w:rsid w:val="00711314"/>
    <w:rsid w:val="00711601"/>
    <w:rsid w:val="0071192A"/>
    <w:rsid w:val="00711AED"/>
    <w:rsid w:val="00711BE7"/>
    <w:rsid w:val="00711CCB"/>
    <w:rsid w:val="00712403"/>
    <w:rsid w:val="007124E8"/>
    <w:rsid w:val="00712967"/>
    <w:rsid w:val="00712A53"/>
    <w:rsid w:val="00712DFC"/>
    <w:rsid w:val="0071312D"/>
    <w:rsid w:val="00713185"/>
    <w:rsid w:val="00713256"/>
    <w:rsid w:val="007132A4"/>
    <w:rsid w:val="0071337E"/>
    <w:rsid w:val="0071366C"/>
    <w:rsid w:val="00713DFC"/>
    <w:rsid w:val="00713F82"/>
    <w:rsid w:val="00714779"/>
    <w:rsid w:val="0071489F"/>
    <w:rsid w:val="007148B0"/>
    <w:rsid w:val="00714A70"/>
    <w:rsid w:val="00714AEF"/>
    <w:rsid w:val="00714D8E"/>
    <w:rsid w:val="00714F42"/>
    <w:rsid w:val="007151ED"/>
    <w:rsid w:val="00715696"/>
    <w:rsid w:val="007157F5"/>
    <w:rsid w:val="00716522"/>
    <w:rsid w:val="00716708"/>
    <w:rsid w:val="007167B6"/>
    <w:rsid w:val="00716A04"/>
    <w:rsid w:val="00716CC2"/>
    <w:rsid w:val="00717732"/>
    <w:rsid w:val="00717C70"/>
    <w:rsid w:val="00717E0E"/>
    <w:rsid w:val="007200E1"/>
    <w:rsid w:val="007203CA"/>
    <w:rsid w:val="00720486"/>
    <w:rsid w:val="007210AB"/>
    <w:rsid w:val="0072115D"/>
    <w:rsid w:val="00721388"/>
    <w:rsid w:val="00721424"/>
    <w:rsid w:val="007214DE"/>
    <w:rsid w:val="0072186C"/>
    <w:rsid w:val="007219C0"/>
    <w:rsid w:val="00721B5E"/>
    <w:rsid w:val="00722433"/>
    <w:rsid w:val="0072259B"/>
    <w:rsid w:val="007228EB"/>
    <w:rsid w:val="00723338"/>
    <w:rsid w:val="00723351"/>
    <w:rsid w:val="00723353"/>
    <w:rsid w:val="007235BA"/>
    <w:rsid w:val="00723D2A"/>
    <w:rsid w:val="00723EB9"/>
    <w:rsid w:val="00724066"/>
    <w:rsid w:val="007240A0"/>
    <w:rsid w:val="0072421A"/>
    <w:rsid w:val="00724633"/>
    <w:rsid w:val="00724A0B"/>
    <w:rsid w:val="00724DC4"/>
    <w:rsid w:val="00725465"/>
    <w:rsid w:val="00725823"/>
    <w:rsid w:val="00725D2B"/>
    <w:rsid w:val="0072687C"/>
    <w:rsid w:val="007268A4"/>
    <w:rsid w:val="00726D4F"/>
    <w:rsid w:val="00726DC3"/>
    <w:rsid w:val="00726E27"/>
    <w:rsid w:val="00726F01"/>
    <w:rsid w:val="007274A8"/>
    <w:rsid w:val="00727689"/>
    <w:rsid w:val="0072784D"/>
    <w:rsid w:val="007278AF"/>
    <w:rsid w:val="00727F15"/>
    <w:rsid w:val="00727F77"/>
    <w:rsid w:val="00730149"/>
    <w:rsid w:val="00730398"/>
    <w:rsid w:val="00730571"/>
    <w:rsid w:val="00730609"/>
    <w:rsid w:val="0073114D"/>
    <w:rsid w:val="0073124C"/>
    <w:rsid w:val="00731370"/>
    <w:rsid w:val="007314BC"/>
    <w:rsid w:val="00731512"/>
    <w:rsid w:val="00731706"/>
    <w:rsid w:val="0073174E"/>
    <w:rsid w:val="00731845"/>
    <w:rsid w:val="00731851"/>
    <w:rsid w:val="00731F0F"/>
    <w:rsid w:val="00731F2E"/>
    <w:rsid w:val="00731F48"/>
    <w:rsid w:val="0073204A"/>
    <w:rsid w:val="007322B7"/>
    <w:rsid w:val="00732317"/>
    <w:rsid w:val="007328B6"/>
    <w:rsid w:val="007328F4"/>
    <w:rsid w:val="00733255"/>
    <w:rsid w:val="00733DF8"/>
    <w:rsid w:val="0073415D"/>
    <w:rsid w:val="007342AB"/>
    <w:rsid w:val="0073435C"/>
    <w:rsid w:val="00734505"/>
    <w:rsid w:val="00734629"/>
    <w:rsid w:val="007349A2"/>
    <w:rsid w:val="00734DD2"/>
    <w:rsid w:val="0073533A"/>
    <w:rsid w:val="007358E7"/>
    <w:rsid w:val="00735991"/>
    <w:rsid w:val="007359E3"/>
    <w:rsid w:val="00735CB3"/>
    <w:rsid w:val="00735D4C"/>
    <w:rsid w:val="00735DCC"/>
    <w:rsid w:val="0073606F"/>
    <w:rsid w:val="00736285"/>
    <w:rsid w:val="007362F9"/>
    <w:rsid w:val="007363E0"/>
    <w:rsid w:val="00736918"/>
    <w:rsid w:val="0073725B"/>
    <w:rsid w:val="00737378"/>
    <w:rsid w:val="00737420"/>
    <w:rsid w:val="0073766B"/>
    <w:rsid w:val="007376F3"/>
    <w:rsid w:val="00737813"/>
    <w:rsid w:val="0073785F"/>
    <w:rsid w:val="0074035D"/>
    <w:rsid w:val="007408CD"/>
    <w:rsid w:val="00740B59"/>
    <w:rsid w:val="00741129"/>
    <w:rsid w:val="0074115A"/>
    <w:rsid w:val="00741390"/>
    <w:rsid w:val="007415E3"/>
    <w:rsid w:val="00741931"/>
    <w:rsid w:val="0074194F"/>
    <w:rsid w:val="00741C12"/>
    <w:rsid w:val="00741D85"/>
    <w:rsid w:val="00741F31"/>
    <w:rsid w:val="0074247B"/>
    <w:rsid w:val="00742995"/>
    <w:rsid w:val="007429E7"/>
    <w:rsid w:val="00742DAC"/>
    <w:rsid w:val="00742E31"/>
    <w:rsid w:val="007430FC"/>
    <w:rsid w:val="007432F5"/>
    <w:rsid w:val="0074399D"/>
    <w:rsid w:val="00743B99"/>
    <w:rsid w:val="00743E02"/>
    <w:rsid w:val="00743EDC"/>
    <w:rsid w:val="007440D6"/>
    <w:rsid w:val="007441A9"/>
    <w:rsid w:val="00744580"/>
    <w:rsid w:val="00744764"/>
    <w:rsid w:val="00744DA3"/>
    <w:rsid w:val="00744EB8"/>
    <w:rsid w:val="00744F7B"/>
    <w:rsid w:val="00745437"/>
    <w:rsid w:val="0074563B"/>
    <w:rsid w:val="00745960"/>
    <w:rsid w:val="00745CBA"/>
    <w:rsid w:val="0074614B"/>
    <w:rsid w:val="007461DE"/>
    <w:rsid w:val="00746344"/>
    <w:rsid w:val="0074684E"/>
    <w:rsid w:val="00746C07"/>
    <w:rsid w:val="00746CF8"/>
    <w:rsid w:val="00746D39"/>
    <w:rsid w:val="00746E51"/>
    <w:rsid w:val="00747285"/>
    <w:rsid w:val="00747596"/>
    <w:rsid w:val="007475C1"/>
    <w:rsid w:val="007476EB"/>
    <w:rsid w:val="0074793C"/>
    <w:rsid w:val="00747A71"/>
    <w:rsid w:val="00747CE2"/>
    <w:rsid w:val="00747F05"/>
    <w:rsid w:val="00747F9B"/>
    <w:rsid w:val="00750832"/>
    <w:rsid w:val="00750926"/>
    <w:rsid w:val="00750A41"/>
    <w:rsid w:val="00750AEC"/>
    <w:rsid w:val="00750CD3"/>
    <w:rsid w:val="00750CFF"/>
    <w:rsid w:val="00750EF0"/>
    <w:rsid w:val="00750FE9"/>
    <w:rsid w:val="0075110A"/>
    <w:rsid w:val="007511C2"/>
    <w:rsid w:val="0075120D"/>
    <w:rsid w:val="0075146C"/>
    <w:rsid w:val="00751A3C"/>
    <w:rsid w:val="00751A7A"/>
    <w:rsid w:val="00751E20"/>
    <w:rsid w:val="00752228"/>
    <w:rsid w:val="00752333"/>
    <w:rsid w:val="007528F0"/>
    <w:rsid w:val="007529FF"/>
    <w:rsid w:val="00753237"/>
    <w:rsid w:val="00753293"/>
    <w:rsid w:val="007534F5"/>
    <w:rsid w:val="007535A7"/>
    <w:rsid w:val="0075366D"/>
    <w:rsid w:val="00753B8D"/>
    <w:rsid w:val="00753C34"/>
    <w:rsid w:val="00753DF1"/>
    <w:rsid w:val="007540F0"/>
    <w:rsid w:val="0075427A"/>
    <w:rsid w:val="0075467A"/>
    <w:rsid w:val="00754C45"/>
    <w:rsid w:val="00754EDD"/>
    <w:rsid w:val="00755172"/>
    <w:rsid w:val="007551D5"/>
    <w:rsid w:val="00755BE1"/>
    <w:rsid w:val="00756005"/>
    <w:rsid w:val="0075629F"/>
    <w:rsid w:val="007562EA"/>
    <w:rsid w:val="007566E1"/>
    <w:rsid w:val="00757031"/>
    <w:rsid w:val="007572BC"/>
    <w:rsid w:val="0075741B"/>
    <w:rsid w:val="00757688"/>
    <w:rsid w:val="00757A9D"/>
    <w:rsid w:val="00757B04"/>
    <w:rsid w:val="00757FE6"/>
    <w:rsid w:val="00757FFA"/>
    <w:rsid w:val="0076042A"/>
    <w:rsid w:val="00760977"/>
    <w:rsid w:val="00761668"/>
    <w:rsid w:val="007618DA"/>
    <w:rsid w:val="00761CC6"/>
    <w:rsid w:val="00761E86"/>
    <w:rsid w:val="00761FCE"/>
    <w:rsid w:val="00762161"/>
    <w:rsid w:val="0076219E"/>
    <w:rsid w:val="00762219"/>
    <w:rsid w:val="0076226D"/>
    <w:rsid w:val="0076228B"/>
    <w:rsid w:val="0076230D"/>
    <w:rsid w:val="0076295F"/>
    <w:rsid w:val="00762987"/>
    <w:rsid w:val="00762C37"/>
    <w:rsid w:val="007632FC"/>
    <w:rsid w:val="00763520"/>
    <w:rsid w:val="0076357D"/>
    <w:rsid w:val="00763BEF"/>
    <w:rsid w:val="00763F30"/>
    <w:rsid w:val="00764079"/>
    <w:rsid w:val="00764105"/>
    <w:rsid w:val="0076458B"/>
    <w:rsid w:val="00764773"/>
    <w:rsid w:val="00764988"/>
    <w:rsid w:val="00764EE5"/>
    <w:rsid w:val="0076508B"/>
    <w:rsid w:val="00765324"/>
    <w:rsid w:val="007653E7"/>
    <w:rsid w:val="0076545E"/>
    <w:rsid w:val="00765523"/>
    <w:rsid w:val="007659F2"/>
    <w:rsid w:val="00765B96"/>
    <w:rsid w:val="00765C2B"/>
    <w:rsid w:val="00765F3B"/>
    <w:rsid w:val="007661B2"/>
    <w:rsid w:val="007663D3"/>
    <w:rsid w:val="007669AC"/>
    <w:rsid w:val="00766A1A"/>
    <w:rsid w:val="00766D8D"/>
    <w:rsid w:val="00766F8F"/>
    <w:rsid w:val="00767309"/>
    <w:rsid w:val="007678D9"/>
    <w:rsid w:val="00767CB9"/>
    <w:rsid w:val="00767DC5"/>
    <w:rsid w:val="00770315"/>
    <w:rsid w:val="007706F9"/>
    <w:rsid w:val="0077079A"/>
    <w:rsid w:val="00770B0B"/>
    <w:rsid w:val="00770C46"/>
    <w:rsid w:val="00770D16"/>
    <w:rsid w:val="00770DE0"/>
    <w:rsid w:val="00770EBF"/>
    <w:rsid w:val="0077107F"/>
    <w:rsid w:val="0077131F"/>
    <w:rsid w:val="007713AC"/>
    <w:rsid w:val="007713F2"/>
    <w:rsid w:val="0077164B"/>
    <w:rsid w:val="00771CB1"/>
    <w:rsid w:val="00772266"/>
    <w:rsid w:val="007723F3"/>
    <w:rsid w:val="0077295F"/>
    <w:rsid w:val="00772A11"/>
    <w:rsid w:val="00772B35"/>
    <w:rsid w:val="00773238"/>
    <w:rsid w:val="00773388"/>
    <w:rsid w:val="007733D8"/>
    <w:rsid w:val="00773694"/>
    <w:rsid w:val="00773B16"/>
    <w:rsid w:val="00773EA3"/>
    <w:rsid w:val="00774137"/>
    <w:rsid w:val="00774145"/>
    <w:rsid w:val="00774400"/>
    <w:rsid w:val="007749B1"/>
    <w:rsid w:val="00774C0B"/>
    <w:rsid w:val="00774DC0"/>
    <w:rsid w:val="00774EA9"/>
    <w:rsid w:val="0077519B"/>
    <w:rsid w:val="007753F9"/>
    <w:rsid w:val="00775410"/>
    <w:rsid w:val="00775593"/>
    <w:rsid w:val="007756BB"/>
    <w:rsid w:val="00775940"/>
    <w:rsid w:val="0077598D"/>
    <w:rsid w:val="00775A78"/>
    <w:rsid w:val="00775C6A"/>
    <w:rsid w:val="00775CA5"/>
    <w:rsid w:val="00775D86"/>
    <w:rsid w:val="00775FF3"/>
    <w:rsid w:val="00776199"/>
    <w:rsid w:val="00776839"/>
    <w:rsid w:val="00776B2E"/>
    <w:rsid w:val="007770C3"/>
    <w:rsid w:val="007770F4"/>
    <w:rsid w:val="00777333"/>
    <w:rsid w:val="00777386"/>
    <w:rsid w:val="007774AB"/>
    <w:rsid w:val="00777787"/>
    <w:rsid w:val="00777842"/>
    <w:rsid w:val="007778E5"/>
    <w:rsid w:val="00777A62"/>
    <w:rsid w:val="00777A8A"/>
    <w:rsid w:val="0078065B"/>
    <w:rsid w:val="007807BD"/>
    <w:rsid w:val="00780B27"/>
    <w:rsid w:val="00780E50"/>
    <w:rsid w:val="00780F0A"/>
    <w:rsid w:val="00781769"/>
    <w:rsid w:val="0078182D"/>
    <w:rsid w:val="00781CA6"/>
    <w:rsid w:val="00781EB2"/>
    <w:rsid w:val="00781F78"/>
    <w:rsid w:val="00782251"/>
    <w:rsid w:val="007822E3"/>
    <w:rsid w:val="007824D5"/>
    <w:rsid w:val="00782BA5"/>
    <w:rsid w:val="00783081"/>
    <w:rsid w:val="00783550"/>
    <w:rsid w:val="0078389B"/>
    <w:rsid w:val="00783925"/>
    <w:rsid w:val="007839CD"/>
    <w:rsid w:val="00783B78"/>
    <w:rsid w:val="00783C77"/>
    <w:rsid w:val="00783CFE"/>
    <w:rsid w:val="0078402E"/>
    <w:rsid w:val="007840B1"/>
    <w:rsid w:val="0078476A"/>
    <w:rsid w:val="0078490B"/>
    <w:rsid w:val="00784913"/>
    <w:rsid w:val="0078499F"/>
    <w:rsid w:val="00784CE6"/>
    <w:rsid w:val="007852D7"/>
    <w:rsid w:val="00785428"/>
    <w:rsid w:val="007856B2"/>
    <w:rsid w:val="00785D0D"/>
    <w:rsid w:val="00785EDC"/>
    <w:rsid w:val="0078601D"/>
    <w:rsid w:val="00786498"/>
    <w:rsid w:val="00786762"/>
    <w:rsid w:val="00786AC0"/>
    <w:rsid w:val="00786D26"/>
    <w:rsid w:val="00787142"/>
    <w:rsid w:val="007871EB"/>
    <w:rsid w:val="007872C5"/>
    <w:rsid w:val="0078741B"/>
    <w:rsid w:val="00787614"/>
    <w:rsid w:val="0078795C"/>
    <w:rsid w:val="00787B05"/>
    <w:rsid w:val="00787C6E"/>
    <w:rsid w:val="00787CAE"/>
    <w:rsid w:val="00790856"/>
    <w:rsid w:val="00790A09"/>
    <w:rsid w:val="00790F5F"/>
    <w:rsid w:val="007910AD"/>
    <w:rsid w:val="00791164"/>
    <w:rsid w:val="00791599"/>
    <w:rsid w:val="007916BF"/>
    <w:rsid w:val="00791810"/>
    <w:rsid w:val="0079183C"/>
    <w:rsid w:val="00791846"/>
    <w:rsid w:val="007918BD"/>
    <w:rsid w:val="00791CB0"/>
    <w:rsid w:val="0079220F"/>
    <w:rsid w:val="00792251"/>
    <w:rsid w:val="00792504"/>
    <w:rsid w:val="00792582"/>
    <w:rsid w:val="00792A7E"/>
    <w:rsid w:val="00792BC4"/>
    <w:rsid w:val="0079365C"/>
    <w:rsid w:val="00793A91"/>
    <w:rsid w:val="00793D79"/>
    <w:rsid w:val="007941FA"/>
    <w:rsid w:val="0079423A"/>
    <w:rsid w:val="007942FC"/>
    <w:rsid w:val="0079430A"/>
    <w:rsid w:val="00794356"/>
    <w:rsid w:val="00794497"/>
    <w:rsid w:val="007945CF"/>
    <w:rsid w:val="007948AD"/>
    <w:rsid w:val="00794ADA"/>
    <w:rsid w:val="007950BE"/>
    <w:rsid w:val="0079518D"/>
    <w:rsid w:val="0079539B"/>
    <w:rsid w:val="007956FE"/>
    <w:rsid w:val="0079585D"/>
    <w:rsid w:val="007959F1"/>
    <w:rsid w:val="00795C3A"/>
    <w:rsid w:val="00795CEC"/>
    <w:rsid w:val="00796185"/>
    <w:rsid w:val="007964CB"/>
    <w:rsid w:val="00796723"/>
    <w:rsid w:val="007968D7"/>
    <w:rsid w:val="007968DB"/>
    <w:rsid w:val="00796AAA"/>
    <w:rsid w:val="00796B48"/>
    <w:rsid w:val="00796E2B"/>
    <w:rsid w:val="00797693"/>
    <w:rsid w:val="00797BCE"/>
    <w:rsid w:val="00797CF8"/>
    <w:rsid w:val="00797DA2"/>
    <w:rsid w:val="007A0515"/>
    <w:rsid w:val="007A08B8"/>
    <w:rsid w:val="007A08EF"/>
    <w:rsid w:val="007A0E55"/>
    <w:rsid w:val="007A108C"/>
    <w:rsid w:val="007A178E"/>
    <w:rsid w:val="007A1805"/>
    <w:rsid w:val="007A1A25"/>
    <w:rsid w:val="007A220D"/>
    <w:rsid w:val="007A227F"/>
    <w:rsid w:val="007A2290"/>
    <w:rsid w:val="007A25DA"/>
    <w:rsid w:val="007A2A44"/>
    <w:rsid w:val="007A2E11"/>
    <w:rsid w:val="007A2F54"/>
    <w:rsid w:val="007A3032"/>
    <w:rsid w:val="007A30F3"/>
    <w:rsid w:val="007A3B2B"/>
    <w:rsid w:val="007A3EA2"/>
    <w:rsid w:val="007A40F6"/>
    <w:rsid w:val="007A41FE"/>
    <w:rsid w:val="007A43C7"/>
    <w:rsid w:val="007A4AA2"/>
    <w:rsid w:val="007A4B77"/>
    <w:rsid w:val="007A4F69"/>
    <w:rsid w:val="007A4F98"/>
    <w:rsid w:val="007A5069"/>
    <w:rsid w:val="007A536F"/>
    <w:rsid w:val="007A56CD"/>
    <w:rsid w:val="007A599C"/>
    <w:rsid w:val="007A5BC6"/>
    <w:rsid w:val="007A5C60"/>
    <w:rsid w:val="007A5CF0"/>
    <w:rsid w:val="007A605E"/>
    <w:rsid w:val="007A63EA"/>
    <w:rsid w:val="007A6525"/>
    <w:rsid w:val="007A65E1"/>
    <w:rsid w:val="007A67F8"/>
    <w:rsid w:val="007A69CE"/>
    <w:rsid w:val="007A6B34"/>
    <w:rsid w:val="007A6F3F"/>
    <w:rsid w:val="007A6F6E"/>
    <w:rsid w:val="007A73C8"/>
    <w:rsid w:val="007A75AA"/>
    <w:rsid w:val="007A7697"/>
    <w:rsid w:val="007A77D2"/>
    <w:rsid w:val="007A780B"/>
    <w:rsid w:val="007A7B0A"/>
    <w:rsid w:val="007A7F65"/>
    <w:rsid w:val="007A7FB0"/>
    <w:rsid w:val="007B0517"/>
    <w:rsid w:val="007B0AE3"/>
    <w:rsid w:val="007B0F90"/>
    <w:rsid w:val="007B1027"/>
    <w:rsid w:val="007B10DA"/>
    <w:rsid w:val="007B1135"/>
    <w:rsid w:val="007B133C"/>
    <w:rsid w:val="007B18AF"/>
    <w:rsid w:val="007B1C97"/>
    <w:rsid w:val="007B1E79"/>
    <w:rsid w:val="007B1F90"/>
    <w:rsid w:val="007B2512"/>
    <w:rsid w:val="007B2C1C"/>
    <w:rsid w:val="007B2C2C"/>
    <w:rsid w:val="007B2C4A"/>
    <w:rsid w:val="007B2F0F"/>
    <w:rsid w:val="007B309F"/>
    <w:rsid w:val="007B30E0"/>
    <w:rsid w:val="007B3660"/>
    <w:rsid w:val="007B3922"/>
    <w:rsid w:val="007B3D8F"/>
    <w:rsid w:val="007B3DB8"/>
    <w:rsid w:val="007B405C"/>
    <w:rsid w:val="007B4325"/>
    <w:rsid w:val="007B44E5"/>
    <w:rsid w:val="007B499B"/>
    <w:rsid w:val="007B4E7D"/>
    <w:rsid w:val="007B4EAE"/>
    <w:rsid w:val="007B4F24"/>
    <w:rsid w:val="007B56C0"/>
    <w:rsid w:val="007B5F67"/>
    <w:rsid w:val="007B647E"/>
    <w:rsid w:val="007B6D78"/>
    <w:rsid w:val="007B6ED5"/>
    <w:rsid w:val="007B713E"/>
    <w:rsid w:val="007B718F"/>
    <w:rsid w:val="007B7C4F"/>
    <w:rsid w:val="007B7CCF"/>
    <w:rsid w:val="007B7DA2"/>
    <w:rsid w:val="007B7FDA"/>
    <w:rsid w:val="007C0258"/>
    <w:rsid w:val="007C04BD"/>
    <w:rsid w:val="007C050F"/>
    <w:rsid w:val="007C057E"/>
    <w:rsid w:val="007C09DC"/>
    <w:rsid w:val="007C09EA"/>
    <w:rsid w:val="007C0E18"/>
    <w:rsid w:val="007C1307"/>
    <w:rsid w:val="007C154D"/>
    <w:rsid w:val="007C177B"/>
    <w:rsid w:val="007C1C3A"/>
    <w:rsid w:val="007C1F8B"/>
    <w:rsid w:val="007C2029"/>
    <w:rsid w:val="007C24CA"/>
    <w:rsid w:val="007C25E8"/>
    <w:rsid w:val="007C27E3"/>
    <w:rsid w:val="007C2E48"/>
    <w:rsid w:val="007C3339"/>
    <w:rsid w:val="007C34BB"/>
    <w:rsid w:val="007C35A5"/>
    <w:rsid w:val="007C35F8"/>
    <w:rsid w:val="007C37A3"/>
    <w:rsid w:val="007C3D36"/>
    <w:rsid w:val="007C3F11"/>
    <w:rsid w:val="007C4003"/>
    <w:rsid w:val="007C4080"/>
    <w:rsid w:val="007C46A5"/>
    <w:rsid w:val="007C477F"/>
    <w:rsid w:val="007C47AA"/>
    <w:rsid w:val="007C480C"/>
    <w:rsid w:val="007C4974"/>
    <w:rsid w:val="007C4C93"/>
    <w:rsid w:val="007C4D55"/>
    <w:rsid w:val="007C4E49"/>
    <w:rsid w:val="007C4FCF"/>
    <w:rsid w:val="007C51E9"/>
    <w:rsid w:val="007C546D"/>
    <w:rsid w:val="007C55B6"/>
    <w:rsid w:val="007C5B74"/>
    <w:rsid w:val="007C5D09"/>
    <w:rsid w:val="007C640C"/>
    <w:rsid w:val="007C64B2"/>
    <w:rsid w:val="007C670B"/>
    <w:rsid w:val="007C691C"/>
    <w:rsid w:val="007C6C99"/>
    <w:rsid w:val="007C6CE2"/>
    <w:rsid w:val="007C6D25"/>
    <w:rsid w:val="007C6DB3"/>
    <w:rsid w:val="007C6EB3"/>
    <w:rsid w:val="007C70B3"/>
    <w:rsid w:val="007C74D1"/>
    <w:rsid w:val="007C76D9"/>
    <w:rsid w:val="007C78DE"/>
    <w:rsid w:val="007C7AA3"/>
    <w:rsid w:val="007C7F74"/>
    <w:rsid w:val="007D029E"/>
    <w:rsid w:val="007D099F"/>
    <w:rsid w:val="007D0D23"/>
    <w:rsid w:val="007D0E38"/>
    <w:rsid w:val="007D15DA"/>
    <w:rsid w:val="007D1DCE"/>
    <w:rsid w:val="007D1DFE"/>
    <w:rsid w:val="007D2395"/>
    <w:rsid w:val="007D2482"/>
    <w:rsid w:val="007D257C"/>
    <w:rsid w:val="007D26DF"/>
    <w:rsid w:val="007D26EF"/>
    <w:rsid w:val="007D27A2"/>
    <w:rsid w:val="007D2C26"/>
    <w:rsid w:val="007D2F48"/>
    <w:rsid w:val="007D344C"/>
    <w:rsid w:val="007D349D"/>
    <w:rsid w:val="007D38B4"/>
    <w:rsid w:val="007D3962"/>
    <w:rsid w:val="007D39A7"/>
    <w:rsid w:val="007D39F5"/>
    <w:rsid w:val="007D3A75"/>
    <w:rsid w:val="007D3C9A"/>
    <w:rsid w:val="007D3E9D"/>
    <w:rsid w:val="007D40B9"/>
    <w:rsid w:val="007D40EE"/>
    <w:rsid w:val="007D414E"/>
    <w:rsid w:val="007D41DA"/>
    <w:rsid w:val="007D43FD"/>
    <w:rsid w:val="007D4964"/>
    <w:rsid w:val="007D4E90"/>
    <w:rsid w:val="007D4F78"/>
    <w:rsid w:val="007D5138"/>
    <w:rsid w:val="007D56B7"/>
    <w:rsid w:val="007D5C05"/>
    <w:rsid w:val="007D6112"/>
    <w:rsid w:val="007D61BD"/>
    <w:rsid w:val="007D61D9"/>
    <w:rsid w:val="007D62B5"/>
    <w:rsid w:val="007D691B"/>
    <w:rsid w:val="007D70FA"/>
    <w:rsid w:val="007D7675"/>
    <w:rsid w:val="007D7998"/>
    <w:rsid w:val="007E01AB"/>
    <w:rsid w:val="007E0459"/>
    <w:rsid w:val="007E077A"/>
    <w:rsid w:val="007E0AF5"/>
    <w:rsid w:val="007E0B33"/>
    <w:rsid w:val="007E0D3C"/>
    <w:rsid w:val="007E0D5B"/>
    <w:rsid w:val="007E0F13"/>
    <w:rsid w:val="007E11BC"/>
    <w:rsid w:val="007E11FB"/>
    <w:rsid w:val="007E14C4"/>
    <w:rsid w:val="007E1C6A"/>
    <w:rsid w:val="007E1DA4"/>
    <w:rsid w:val="007E1EDF"/>
    <w:rsid w:val="007E1F4C"/>
    <w:rsid w:val="007E221F"/>
    <w:rsid w:val="007E2305"/>
    <w:rsid w:val="007E2B16"/>
    <w:rsid w:val="007E2B4B"/>
    <w:rsid w:val="007E2BFD"/>
    <w:rsid w:val="007E2CCD"/>
    <w:rsid w:val="007E2DE8"/>
    <w:rsid w:val="007E334D"/>
    <w:rsid w:val="007E3C8E"/>
    <w:rsid w:val="007E3CAA"/>
    <w:rsid w:val="007E3E74"/>
    <w:rsid w:val="007E42E0"/>
    <w:rsid w:val="007E43C8"/>
    <w:rsid w:val="007E482A"/>
    <w:rsid w:val="007E48F0"/>
    <w:rsid w:val="007E4B3F"/>
    <w:rsid w:val="007E4BAB"/>
    <w:rsid w:val="007E4C5F"/>
    <w:rsid w:val="007E4C9F"/>
    <w:rsid w:val="007E530F"/>
    <w:rsid w:val="007E568C"/>
    <w:rsid w:val="007E5ACF"/>
    <w:rsid w:val="007E5AF4"/>
    <w:rsid w:val="007E5C8F"/>
    <w:rsid w:val="007E5E91"/>
    <w:rsid w:val="007E6166"/>
    <w:rsid w:val="007E6317"/>
    <w:rsid w:val="007E6521"/>
    <w:rsid w:val="007E65F9"/>
    <w:rsid w:val="007E6765"/>
    <w:rsid w:val="007E67B7"/>
    <w:rsid w:val="007E67EA"/>
    <w:rsid w:val="007E6839"/>
    <w:rsid w:val="007E68DE"/>
    <w:rsid w:val="007E69B4"/>
    <w:rsid w:val="007E6B47"/>
    <w:rsid w:val="007E6C10"/>
    <w:rsid w:val="007E6DD7"/>
    <w:rsid w:val="007E71C3"/>
    <w:rsid w:val="007E7293"/>
    <w:rsid w:val="007E751E"/>
    <w:rsid w:val="007E7562"/>
    <w:rsid w:val="007E7876"/>
    <w:rsid w:val="007F0099"/>
    <w:rsid w:val="007F03C6"/>
    <w:rsid w:val="007F04D9"/>
    <w:rsid w:val="007F06A9"/>
    <w:rsid w:val="007F0710"/>
    <w:rsid w:val="007F0D74"/>
    <w:rsid w:val="007F0E45"/>
    <w:rsid w:val="007F1272"/>
    <w:rsid w:val="007F12EA"/>
    <w:rsid w:val="007F13AE"/>
    <w:rsid w:val="007F15E3"/>
    <w:rsid w:val="007F15F4"/>
    <w:rsid w:val="007F186D"/>
    <w:rsid w:val="007F212A"/>
    <w:rsid w:val="007F2325"/>
    <w:rsid w:val="007F2652"/>
    <w:rsid w:val="007F2ACC"/>
    <w:rsid w:val="007F2E5A"/>
    <w:rsid w:val="007F2FA8"/>
    <w:rsid w:val="007F2FEE"/>
    <w:rsid w:val="007F3078"/>
    <w:rsid w:val="007F30F9"/>
    <w:rsid w:val="007F31BD"/>
    <w:rsid w:val="007F3257"/>
    <w:rsid w:val="007F32C2"/>
    <w:rsid w:val="007F37A3"/>
    <w:rsid w:val="007F37D4"/>
    <w:rsid w:val="007F3A2F"/>
    <w:rsid w:val="007F3A33"/>
    <w:rsid w:val="007F3C39"/>
    <w:rsid w:val="007F3CD1"/>
    <w:rsid w:val="007F3EDA"/>
    <w:rsid w:val="007F405A"/>
    <w:rsid w:val="007F40FA"/>
    <w:rsid w:val="007F41E9"/>
    <w:rsid w:val="007F4311"/>
    <w:rsid w:val="007F5220"/>
    <w:rsid w:val="007F5690"/>
    <w:rsid w:val="007F578C"/>
    <w:rsid w:val="007F59AC"/>
    <w:rsid w:val="007F5B62"/>
    <w:rsid w:val="007F6287"/>
    <w:rsid w:val="007F6367"/>
    <w:rsid w:val="007F64B7"/>
    <w:rsid w:val="007F654C"/>
    <w:rsid w:val="007F6994"/>
    <w:rsid w:val="007F6BBF"/>
    <w:rsid w:val="007F6D10"/>
    <w:rsid w:val="007F6E86"/>
    <w:rsid w:val="007F7245"/>
    <w:rsid w:val="007F7294"/>
    <w:rsid w:val="007F756C"/>
    <w:rsid w:val="007F7A01"/>
    <w:rsid w:val="007F7E18"/>
    <w:rsid w:val="007F7FB4"/>
    <w:rsid w:val="007F7FF6"/>
    <w:rsid w:val="00800585"/>
    <w:rsid w:val="008006F2"/>
    <w:rsid w:val="00800717"/>
    <w:rsid w:val="00800727"/>
    <w:rsid w:val="008008E0"/>
    <w:rsid w:val="00800F78"/>
    <w:rsid w:val="00801348"/>
    <w:rsid w:val="008016A6"/>
    <w:rsid w:val="00801853"/>
    <w:rsid w:val="00801960"/>
    <w:rsid w:val="00801B9D"/>
    <w:rsid w:val="00802284"/>
    <w:rsid w:val="00802510"/>
    <w:rsid w:val="00802614"/>
    <w:rsid w:val="00802734"/>
    <w:rsid w:val="00802D8D"/>
    <w:rsid w:val="00802FA5"/>
    <w:rsid w:val="008036FF"/>
    <w:rsid w:val="00803807"/>
    <w:rsid w:val="008038D5"/>
    <w:rsid w:val="00803A1D"/>
    <w:rsid w:val="00803FC4"/>
    <w:rsid w:val="00804047"/>
    <w:rsid w:val="00804274"/>
    <w:rsid w:val="00804557"/>
    <w:rsid w:val="0080466A"/>
    <w:rsid w:val="00804D2E"/>
    <w:rsid w:val="00804F34"/>
    <w:rsid w:val="00805263"/>
    <w:rsid w:val="0080557E"/>
    <w:rsid w:val="008056F1"/>
    <w:rsid w:val="00805DFA"/>
    <w:rsid w:val="00805E48"/>
    <w:rsid w:val="00806243"/>
    <w:rsid w:val="00806635"/>
    <w:rsid w:val="008069EC"/>
    <w:rsid w:val="00806D83"/>
    <w:rsid w:val="008075E0"/>
    <w:rsid w:val="00807F37"/>
    <w:rsid w:val="00810104"/>
    <w:rsid w:val="00810276"/>
    <w:rsid w:val="00810423"/>
    <w:rsid w:val="00810581"/>
    <w:rsid w:val="0081074D"/>
    <w:rsid w:val="008108DA"/>
    <w:rsid w:val="008109A2"/>
    <w:rsid w:val="00810A88"/>
    <w:rsid w:val="008110D4"/>
    <w:rsid w:val="008111B4"/>
    <w:rsid w:val="00811311"/>
    <w:rsid w:val="008113CA"/>
    <w:rsid w:val="00811572"/>
    <w:rsid w:val="0081194C"/>
    <w:rsid w:val="00811FF5"/>
    <w:rsid w:val="00812047"/>
    <w:rsid w:val="008122EE"/>
    <w:rsid w:val="00812AB7"/>
    <w:rsid w:val="00812CE7"/>
    <w:rsid w:val="00812DCD"/>
    <w:rsid w:val="00813338"/>
    <w:rsid w:val="0081339C"/>
    <w:rsid w:val="00813730"/>
    <w:rsid w:val="008139E9"/>
    <w:rsid w:val="00813DE7"/>
    <w:rsid w:val="00813E5D"/>
    <w:rsid w:val="00813FC8"/>
    <w:rsid w:val="008140E9"/>
    <w:rsid w:val="008140F9"/>
    <w:rsid w:val="0081450D"/>
    <w:rsid w:val="008146DA"/>
    <w:rsid w:val="00814706"/>
    <w:rsid w:val="008149B0"/>
    <w:rsid w:val="00814E3B"/>
    <w:rsid w:val="00814E89"/>
    <w:rsid w:val="00815192"/>
    <w:rsid w:val="00815197"/>
    <w:rsid w:val="0081528A"/>
    <w:rsid w:val="008152FD"/>
    <w:rsid w:val="008156F9"/>
    <w:rsid w:val="0081571E"/>
    <w:rsid w:val="00815A81"/>
    <w:rsid w:val="00815BFF"/>
    <w:rsid w:val="00816197"/>
    <w:rsid w:val="008161F9"/>
    <w:rsid w:val="00816304"/>
    <w:rsid w:val="00816502"/>
    <w:rsid w:val="0081671E"/>
    <w:rsid w:val="00816875"/>
    <w:rsid w:val="00816887"/>
    <w:rsid w:val="00816C20"/>
    <w:rsid w:val="00816C3E"/>
    <w:rsid w:val="00816F19"/>
    <w:rsid w:val="00817223"/>
    <w:rsid w:val="00817394"/>
    <w:rsid w:val="008178AC"/>
    <w:rsid w:val="00817F6D"/>
    <w:rsid w:val="00820110"/>
    <w:rsid w:val="008203EA"/>
    <w:rsid w:val="008209DA"/>
    <w:rsid w:val="00820E2A"/>
    <w:rsid w:val="00821135"/>
    <w:rsid w:val="0082161C"/>
    <w:rsid w:val="0082174F"/>
    <w:rsid w:val="00821EF0"/>
    <w:rsid w:val="00821FCF"/>
    <w:rsid w:val="00822009"/>
    <w:rsid w:val="0082202C"/>
    <w:rsid w:val="00822526"/>
    <w:rsid w:val="008228EC"/>
    <w:rsid w:val="00822B78"/>
    <w:rsid w:val="00822C65"/>
    <w:rsid w:val="008231B3"/>
    <w:rsid w:val="008231D0"/>
    <w:rsid w:val="008237D6"/>
    <w:rsid w:val="00823A98"/>
    <w:rsid w:val="00823C47"/>
    <w:rsid w:val="00823CCA"/>
    <w:rsid w:val="00823E25"/>
    <w:rsid w:val="00824009"/>
    <w:rsid w:val="008244AA"/>
    <w:rsid w:val="00824E94"/>
    <w:rsid w:val="00824F8C"/>
    <w:rsid w:val="00825073"/>
    <w:rsid w:val="008255C2"/>
    <w:rsid w:val="008256C2"/>
    <w:rsid w:val="00825897"/>
    <w:rsid w:val="00825AD4"/>
    <w:rsid w:val="00825C26"/>
    <w:rsid w:val="00825E22"/>
    <w:rsid w:val="00826090"/>
    <w:rsid w:val="008263AD"/>
    <w:rsid w:val="00826569"/>
    <w:rsid w:val="00826589"/>
    <w:rsid w:val="008265DD"/>
    <w:rsid w:val="008269F1"/>
    <w:rsid w:val="00826A1E"/>
    <w:rsid w:val="00826C39"/>
    <w:rsid w:val="008300AD"/>
    <w:rsid w:val="0083010F"/>
    <w:rsid w:val="00830256"/>
    <w:rsid w:val="00830D7E"/>
    <w:rsid w:val="00830FEF"/>
    <w:rsid w:val="008311DD"/>
    <w:rsid w:val="00831256"/>
    <w:rsid w:val="008314A6"/>
    <w:rsid w:val="008317DA"/>
    <w:rsid w:val="00831A04"/>
    <w:rsid w:val="00831F2C"/>
    <w:rsid w:val="00831F2E"/>
    <w:rsid w:val="0083224F"/>
    <w:rsid w:val="008325E6"/>
    <w:rsid w:val="00832C70"/>
    <w:rsid w:val="00832DF2"/>
    <w:rsid w:val="0083309A"/>
    <w:rsid w:val="00833260"/>
    <w:rsid w:val="00833627"/>
    <w:rsid w:val="0083394C"/>
    <w:rsid w:val="00833A93"/>
    <w:rsid w:val="00833D7D"/>
    <w:rsid w:val="00833E17"/>
    <w:rsid w:val="00833E34"/>
    <w:rsid w:val="00833E39"/>
    <w:rsid w:val="00833E92"/>
    <w:rsid w:val="00833EAB"/>
    <w:rsid w:val="00834129"/>
    <w:rsid w:val="008343AB"/>
    <w:rsid w:val="00834459"/>
    <w:rsid w:val="008345D1"/>
    <w:rsid w:val="00834827"/>
    <w:rsid w:val="00834843"/>
    <w:rsid w:val="00834B5C"/>
    <w:rsid w:val="00834B74"/>
    <w:rsid w:val="00834F2E"/>
    <w:rsid w:val="00835476"/>
    <w:rsid w:val="008355F9"/>
    <w:rsid w:val="008356CB"/>
    <w:rsid w:val="0083601A"/>
    <w:rsid w:val="008361A1"/>
    <w:rsid w:val="0083635D"/>
    <w:rsid w:val="00836806"/>
    <w:rsid w:val="00836828"/>
    <w:rsid w:val="00836DB4"/>
    <w:rsid w:val="00836FC7"/>
    <w:rsid w:val="00837090"/>
    <w:rsid w:val="008370C9"/>
    <w:rsid w:val="0083729A"/>
    <w:rsid w:val="00837669"/>
    <w:rsid w:val="00837736"/>
    <w:rsid w:val="00837F0B"/>
    <w:rsid w:val="00837FC0"/>
    <w:rsid w:val="0084020D"/>
    <w:rsid w:val="00840290"/>
    <w:rsid w:val="00840581"/>
    <w:rsid w:val="00841359"/>
    <w:rsid w:val="008414DB"/>
    <w:rsid w:val="008417EA"/>
    <w:rsid w:val="0084191F"/>
    <w:rsid w:val="00841A5E"/>
    <w:rsid w:val="00841D66"/>
    <w:rsid w:val="00842133"/>
    <w:rsid w:val="00842452"/>
    <w:rsid w:val="00842657"/>
    <w:rsid w:val="00842875"/>
    <w:rsid w:val="00842C60"/>
    <w:rsid w:val="0084326A"/>
    <w:rsid w:val="00843482"/>
    <w:rsid w:val="00843817"/>
    <w:rsid w:val="00844017"/>
    <w:rsid w:val="008440E3"/>
    <w:rsid w:val="0084411C"/>
    <w:rsid w:val="00844552"/>
    <w:rsid w:val="00844C5F"/>
    <w:rsid w:val="00844D27"/>
    <w:rsid w:val="00844EE2"/>
    <w:rsid w:val="00844EF5"/>
    <w:rsid w:val="0084515D"/>
    <w:rsid w:val="008453D2"/>
    <w:rsid w:val="00845DD2"/>
    <w:rsid w:val="00845EAF"/>
    <w:rsid w:val="008461F7"/>
    <w:rsid w:val="008462D0"/>
    <w:rsid w:val="00846342"/>
    <w:rsid w:val="00846690"/>
    <w:rsid w:val="00846799"/>
    <w:rsid w:val="00846C03"/>
    <w:rsid w:val="00847167"/>
    <w:rsid w:val="008471EA"/>
    <w:rsid w:val="00847A92"/>
    <w:rsid w:val="00847C5B"/>
    <w:rsid w:val="00847E13"/>
    <w:rsid w:val="008504F4"/>
    <w:rsid w:val="008506C4"/>
    <w:rsid w:val="00850813"/>
    <w:rsid w:val="00850862"/>
    <w:rsid w:val="00850967"/>
    <w:rsid w:val="00850C1C"/>
    <w:rsid w:val="0085113F"/>
    <w:rsid w:val="00851273"/>
    <w:rsid w:val="00851374"/>
    <w:rsid w:val="0085175E"/>
    <w:rsid w:val="00851ADC"/>
    <w:rsid w:val="00851CB1"/>
    <w:rsid w:val="00851E56"/>
    <w:rsid w:val="00851EED"/>
    <w:rsid w:val="00851F82"/>
    <w:rsid w:val="00852197"/>
    <w:rsid w:val="008524E6"/>
    <w:rsid w:val="008525AB"/>
    <w:rsid w:val="0085289A"/>
    <w:rsid w:val="00852F00"/>
    <w:rsid w:val="00852F66"/>
    <w:rsid w:val="00853480"/>
    <w:rsid w:val="008537CF"/>
    <w:rsid w:val="00853B26"/>
    <w:rsid w:val="00853C5C"/>
    <w:rsid w:val="00853D6F"/>
    <w:rsid w:val="00853F3D"/>
    <w:rsid w:val="0085419B"/>
    <w:rsid w:val="008545DB"/>
    <w:rsid w:val="008546A9"/>
    <w:rsid w:val="00854B36"/>
    <w:rsid w:val="00854C4D"/>
    <w:rsid w:val="00854D59"/>
    <w:rsid w:val="0085531F"/>
    <w:rsid w:val="008553A4"/>
    <w:rsid w:val="00855624"/>
    <w:rsid w:val="008557C5"/>
    <w:rsid w:val="00855B44"/>
    <w:rsid w:val="00855BCC"/>
    <w:rsid w:val="00856282"/>
    <w:rsid w:val="008563C4"/>
    <w:rsid w:val="00856770"/>
    <w:rsid w:val="00856AB3"/>
    <w:rsid w:val="00856B3D"/>
    <w:rsid w:val="00856CF4"/>
    <w:rsid w:val="008570EC"/>
    <w:rsid w:val="00857336"/>
    <w:rsid w:val="0085781B"/>
    <w:rsid w:val="0085786C"/>
    <w:rsid w:val="00857AA9"/>
    <w:rsid w:val="00857AFB"/>
    <w:rsid w:val="00857B67"/>
    <w:rsid w:val="00857E67"/>
    <w:rsid w:val="00857F73"/>
    <w:rsid w:val="0086016C"/>
    <w:rsid w:val="00860CA8"/>
    <w:rsid w:val="00860DC9"/>
    <w:rsid w:val="008610AE"/>
    <w:rsid w:val="00861349"/>
    <w:rsid w:val="00861697"/>
    <w:rsid w:val="00861991"/>
    <w:rsid w:val="00861C78"/>
    <w:rsid w:val="00861E60"/>
    <w:rsid w:val="00862102"/>
    <w:rsid w:val="008622AD"/>
    <w:rsid w:val="008628F4"/>
    <w:rsid w:val="00862971"/>
    <w:rsid w:val="00862D5C"/>
    <w:rsid w:val="00862F5D"/>
    <w:rsid w:val="00863472"/>
    <w:rsid w:val="0086364E"/>
    <w:rsid w:val="00863683"/>
    <w:rsid w:val="00863921"/>
    <w:rsid w:val="00863D3C"/>
    <w:rsid w:val="00863E01"/>
    <w:rsid w:val="00863E42"/>
    <w:rsid w:val="00863F30"/>
    <w:rsid w:val="00864141"/>
    <w:rsid w:val="0086449B"/>
    <w:rsid w:val="008649DC"/>
    <w:rsid w:val="00864AFE"/>
    <w:rsid w:val="00864C5E"/>
    <w:rsid w:val="00864F91"/>
    <w:rsid w:val="008656B0"/>
    <w:rsid w:val="0086601F"/>
    <w:rsid w:val="008660B9"/>
    <w:rsid w:val="008660CD"/>
    <w:rsid w:val="00866966"/>
    <w:rsid w:val="00866DCB"/>
    <w:rsid w:val="00867029"/>
    <w:rsid w:val="008677F8"/>
    <w:rsid w:val="00867E33"/>
    <w:rsid w:val="00867ECE"/>
    <w:rsid w:val="00867F55"/>
    <w:rsid w:val="00867FC2"/>
    <w:rsid w:val="00870114"/>
    <w:rsid w:val="00870169"/>
    <w:rsid w:val="00870438"/>
    <w:rsid w:val="0087080E"/>
    <w:rsid w:val="008708D9"/>
    <w:rsid w:val="00870ED2"/>
    <w:rsid w:val="00871278"/>
    <w:rsid w:val="0087143C"/>
    <w:rsid w:val="00871483"/>
    <w:rsid w:val="008716DE"/>
    <w:rsid w:val="008719AC"/>
    <w:rsid w:val="00871C4F"/>
    <w:rsid w:val="00871EB6"/>
    <w:rsid w:val="00871FEF"/>
    <w:rsid w:val="00872572"/>
    <w:rsid w:val="00872575"/>
    <w:rsid w:val="00872A4F"/>
    <w:rsid w:val="00872CCA"/>
    <w:rsid w:val="00873077"/>
    <w:rsid w:val="00873172"/>
    <w:rsid w:val="0087341D"/>
    <w:rsid w:val="008742F1"/>
    <w:rsid w:val="008744ED"/>
    <w:rsid w:val="008746D5"/>
    <w:rsid w:val="008746DD"/>
    <w:rsid w:val="00874A6C"/>
    <w:rsid w:val="00874D90"/>
    <w:rsid w:val="00874E47"/>
    <w:rsid w:val="00874E59"/>
    <w:rsid w:val="00874F94"/>
    <w:rsid w:val="00875235"/>
    <w:rsid w:val="00875380"/>
    <w:rsid w:val="008753D8"/>
    <w:rsid w:val="008754E7"/>
    <w:rsid w:val="00875601"/>
    <w:rsid w:val="00875871"/>
    <w:rsid w:val="00875A37"/>
    <w:rsid w:val="00875B32"/>
    <w:rsid w:val="008762A4"/>
    <w:rsid w:val="008762EE"/>
    <w:rsid w:val="008763D8"/>
    <w:rsid w:val="0087681A"/>
    <w:rsid w:val="00876CFB"/>
    <w:rsid w:val="00876DE5"/>
    <w:rsid w:val="00876DF2"/>
    <w:rsid w:val="00876E21"/>
    <w:rsid w:val="00876F03"/>
    <w:rsid w:val="00877BEC"/>
    <w:rsid w:val="00877C80"/>
    <w:rsid w:val="00877D72"/>
    <w:rsid w:val="00880095"/>
    <w:rsid w:val="00880344"/>
    <w:rsid w:val="0088068A"/>
    <w:rsid w:val="008806ED"/>
    <w:rsid w:val="00880B09"/>
    <w:rsid w:val="00880C59"/>
    <w:rsid w:val="00880D67"/>
    <w:rsid w:val="00880E93"/>
    <w:rsid w:val="00880F21"/>
    <w:rsid w:val="00881110"/>
    <w:rsid w:val="008813F3"/>
    <w:rsid w:val="0088168A"/>
    <w:rsid w:val="0088196F"/>
    <w:rsid w:val="0088249E"/>
    <w:rsid w:val="00882508"/>
    <w:rsid w:val="008825A0"/>
    <w:rsid w:val="0088288A"/>
    <w:rsid w:val="008829A7"/>
    <w:rsid w:val="00882A75"/>
    <w:rsid w:val="008832A4"/>
    <w:rsid w:val="00883681"/>
    <w:rsid w:val="008839A0"/>
    <w:rsid w:val="00883F5E"/>
    <w:rsid w:val="00884505"/>
    <w:rsid w:val="00884556"/>
    <w:rsid w:val="00884F85"/>
    <w:rsid w:val="00885132"/>
    <w:rsid w:val="00885D92"/>
    <w:rsid w:val="00885DA4"/>
    <w:rsid w:val="00886757"/>
    <w:rsid w:val="008867FA"/>
    <w:rsid w:val="00886857"/>
    <w:rsid w:val="0088698E"/>
    <w:rsid w:val="00886C37"/>
    <w:rsid w:val="00886E9D"/>
    <w:rsid w:val="008877A8"/>
    <w:rsid w:val="00887811"/>
    <w:rsid w:val="008878BA"/>
    <w:rsid w:val="008878D2"/>
    <w:rsid w:val="00887928"/>
    <w:rsid w:val="00890041"/>
    <w:rsid w:val="00890167"/>
    <w:rsid w:val="00890197"/>
    <w:rsid w:val="00890800"/>
    <w:rsid w:val="0089098E"/>
    <w:rsid w:val="00890A03"/>
    <w:rsid w:val="00890ADA"/>
    <w:rsid w:val="00890B85"/>
    <w:rsid w:val="00890C62"/>
    <w:rsid w:val="00890D46"/>
    <w:rsid w:val="00890DA6"/>
    <w:rsid w:val="00891280"/>
    <w:rsid w:val="008915A5"/>
    <w:rsid w:val="00891E56"/>
    <w:rsid w:val="00892158"/>
    <w:rsid w:val="00892615"/>
    <w:rsid w:val="00892727"/>
    <w:rsid w:val="00892825"/>
    <w:rsid w:val="0089282C"/>
    <w:rsid w:val="00892B4D"/>
    <w:rsid w:val="00892ED5"/>
    <w:rsid w:val="00892F6E"/>
    <w:rsid w:val="00893BA6"/>
    <w:rsid w:val="00893C08"/>
    <w:rsid w:val="00893E2F"/>
    <w:rsid w:val="00894052"/>
    <w:rsid w:val="008940BB"/>
    <w:rsid w:val="008949A6"/>
    <w:rsid w:val="00894A52"/>
    <w:rsid w:val="00894B13"/>
    <w:rsid w:val="00894D04"/>
    <w:rsid w:val="00894DC0"/>
    <w:rsid w:val="00894F0F"/>
    <w:rsid w:val="00894FBB"/>
    <w:rsid w:val="0089506E"/>
    <w:rsid w:val="00895375"/>
    <w:rsid w:val="00895629"/>
    <w:rsid w:val="0089566D"/>
    <w:rsid w:val="00895750"/>
    <w:rsid w:val="00895811"/>
    <w:rsid w:val="00895A61"/>
    <w:rsid w:val="00895DA4"/>
    <w:rsid w:val="0089601A"/>
    <w:rsid w:val="008960CC"/>
    <w:rsid w:val="0089671D"/>
    <w:rsid w:val="0089689B"/>
    <w:rsid w:val="00896B3E"/>
    <w:rsid w:val="00896C22"/>
    <w:rsid w:val="00896C2F"/>
    <w:rsid w:val="00896E97"/>
    <w:rsid w:val="00896FAA"/>
    <w:rsid w:val="00897FEF"/>
    <w:rsid w:val="00897FF7"/>
    <w:rsid w:val="008A031A"/>
    <w:rsid w:val="008A08EA"/>
    <w:rsid w:val="008A09C6"/>
    <w:rsid w:val="008A0D02"/>
    <w:rsid w:val="008A0DC5"/>
    <w:rsid w:val="008A108C"/>
    <w:rsid w:val="008A13B0"/>
    <w:rsid w:val="008A13BB"/>
    <w:rsid w:val="008A16B2"/>
    <w:rsid w:val="008A1A1E"/>
    <w:rsid w:val="008A2017"/>
    <w:rsid w:val="008A29C0"/>
    <w:rsid w:val="008A2A0C"/>
    <w:rsid w:val="008A2D23"/>
    <w:rsid w:val="008A2E06"/>
    <w:rsid w:val="008A36F0"/>
    <w:rsid w:val="008A3D00"/>
    <w:rsid w:val="008A3D6E"/>
    <w:rsid w:val="008A3DF5"/>
    <w:rsid w:val="008A40F9"/>
    <w:rsid w:val="008A4304"/>
    <w:rsid w:val="008A43C6"/>
    <w:rsid w:val="008A458A"/>
    <w:rsid w:val="008A4772"/>
    <w:rsid w:val="008A4948"/>
    <w:rsid w:val="008A4A2B"/>
    <w:rsid w:val="008A4C50"/>
    <w:rsid w:val="008A5293"/>
    <w:rsid w:val="008A5758"/>
    <w:rsid w:val="008A5973"/>
    <w:rsid w:val="008A59AB"/>
    <w:rsid w:val="008A5D08"/>
    <w:rsid w:val="008A6002"/>
    <w:rsid w:val="008A6053"/>
    <w:rsid w:val="008A629E"/>
    <w:rsid w:val="008A62F6"/>
    <w:rsid w:val="008A636E"/>
    <w:rsid w:val="008A63F9"/>
    <w:rsid w:val="008A6400"/>
    <w:rsid w:val="008A643E"/>
    <w:rsid w:val="008A6658"/>
    <w:rsid w:val="008A67A2"/>
    <w:rsid w:val="008A7332"/>
    <w:rsid w:val="008A7387"/>
    <w:rsid w:val="008A7A98"/>
    <w:rsid w:val="008A7BF0"/>
    <w:rsid w:val="008A7C13"/>
    <w:rsid w:val="008A7C65"/>
    <w:rsid w:val="008A7F22"/>
    <w:rsid w:val="008B0093"/>
    <w:rsid w:val="008B0278"/>
    <w:rsid w:val="008B0416"/>
    <w:rsid w:val="008B0583"/>
    <w:rsid w:val="008B08F2"/>
    <w:rsid w:val="008B0BCF"/>
    <w:rsid w:val="008B14E5"/>
    <w:rsid w:val="008B1900"/>
    <w:rsid w:val="008B1CF8"/>
    <w:rsid w:val="008B1DD0"/>
    <w:rsid w:val="008B1F5C"/>
    <w:rsid w:val="008B22D7"/>
    <w:rsid w:val="008B244C"/>
    <w:rsid w:val="008B2926"/>
    <w:rsid w:val="008B2EC5"/>
    <w:rsid w:val="008B2F69"/>
    <w:rsid w:val="008B32D7"/>
    <w:rsid w:val="008B38C5"/>
    <w:rsid w:val="008B390A"/>
    <w:rsid w:val="008B39CD"/>
    <w:rsid w:val="008B39EB"/>
    <w:rsid w:val="008B3E37"/>
    <w:rsid w:val="008B42AB"/>
    <w:rsid w:val="008B4918"/>
    <w:rsid w:val="008B4A1B"/>
    <w:rsid w:val="008B4F6F"/>
    <w:rsid w:val="008B5DAB"/>
    <w:rsid w:val="008B5F15"/>
    <w:rsid w:val="008B60B5"/>
    <w:rsid w:val="008B62A3"/>
    <w:rsid w:val="008B62C3"/>
    <w:rsid w:val="008B62CC"/>
    <w:rsid w:val="008B649E"/>
    <w:rsid w:val="008B6968"/>
    <w:rsid w:val="008B704B"/>
    <w:rsid w:val="008B71BB"/>
    <w:rsid w:val="008B779D"/>
    <w:rsid w:val="008B787B"/>
    <w:rsid w:val="008B7CE4"/>
    <w:rsid w:val="008C03A5"/>
    <w:rsid w:val="008C03D8"/>
    <w:rsid w:val="008C0432"/>
    <w:rsid w:val="008C04C1"/>
    <w:rsid w:val="008C0574"/>
    <w:rsid w:val="008C0A2B"/>
    <w:rsid w:val="008C0C10"/>
    <w:rsid w:val="008C0CB2"/>
    <w:rsid w:val="008C0D29"/>
    <w:rsid w:val="008C0ED0"/>
    <w:rsid w:val="008C100C"/>
    <w:rsid w:val="008C1063"/>
    <w:rsid w:val="008C1364"/>
    <w:rsid w:val="008C14EE"/>
    <w:rsid w:val="008C1511"/>
    <w:rsid w:val="008C17A8"/>
    <w:rsid w:val="008C17DF"/>
    <w:rsid w:val="008C1A72"/>
    <w:rsid w:val="008C1B2B"/>
    <w:rsid w:val="008C1E4F"/>
    <w:rsid w:val="008C21A4"/>
    <w:rsid w:val="008C2367"/>
    <w:rsid w:val="008C28BE"/>
    <w:rsid w:val="008C2DF4"/>
    <w:rsid w:val="008C33B8"/>
    <w:rsid w:val="008C342F"/>
    <w:rsid w:val="008C350D"/>
    <w:rsid w:val="008C385F"/>
    <w:rsid w:val="008C3A8A"/>
    <w:rsid w:val="008C3E7F"/>
    <w:rsid w:val="008C3EA9"/>
    <w:rsid w:val="008C44CD"/>
    <w:rsid w:val="008C44E6"/>
    <w:rsid w:val="008C45F8"/>
    <w:rsid w:val="008C4BE4"/>
    <w:rsid w:val="008C4CA2"/>
    <w:rsid w:val="008C4F24"/>
    <w:rsid w:val="008C50EF"/>
    <w:rsid w:val="008C55BC"/>
    <w:rsid w:val="008C5AFF"/>
    <w:rsid w:val="008C5C41"/>
    <w:rsid w:val="008C5D5A"/>
    <w:rsid w:val="008C5DB5"/>
    <w:rsid w:val="008C5E94"/>
    <w:rsid w:val="008C5EFB"/>
    <w:rsid w:val="008C5F41"/>
    <w:rsid w:val="008C5FED"/>
    <w:rsid w:val="008C6132"/>
    <w:rsid w:val="008C632E"/>
    <w:rsid w:val="008C6775"/>
    <w:rsid w:val="008C6966"/>
    <w:rsid w:val="008C6B3B"/>
    <w:rsid w:val="008C6C6B"/>
    <w:rsid w:val="008C6E69"/>
    <w:rsid w:val="008C6FBE"/>
    <w:rsid w:val="008C74B5"/>
    <w:rsid w:val="008C7854"/>
    <w:rsid w:val="008C78CB"/>
    <w:rsid w:val="008C7901"/>
    <w:rsid w:val="008C7A16"/>
    <w:rsid w:val="008C7BE7"/>
    <w:rsid w:val="008C7CC8"/>
    <w:rsid w:val="008C7D7C"/>
    <w:rsid w:val="008C7F9A"/>
    <w:rsid w:val="008D0E91"/>
    <w:rsid w:val="008D0FE1"/>
    <w:rsid w:val="008D107F"/>
    <w:rsid w:val="008D109F"/>
    <w:rsid w:val="008D189C"/>
    <w:rsid w:val="008D19E5"/>
    <w:rsid w:val="008D1A42"/>
    <w:rsid w:val="008D1D18"/>
    <w:rsid w:val="008D1D1D"/>
    <w:rsid w:val="008D227B"/>
    <w:rsid w:val="008D246D"/>
    <w:rsid w:val="008D2853"/>
    <w:rsid w:val="008D2876"/>
    <w:rsid w:val="008D28CB"/>
    <w:rsid w:val="008D2949"/>
    <w:rsid w:val="008D29DB"/>
    <w:rsid w:val="008D2A02"/>
    <w:rsid w:val="008D2DE1"/>
    <w:rsid w:val="008D2E68"/>
    <w:rsid w:val="008D2FA6"/>
    <w:rsid w:val="008D303C"/>
    <w:rsid w:val="008D3324"/>
    <w:rsid w:val="008D353A"/>
    <w:rsid w:val="008D354B"/>
    <w:rsid w:val="008D383A"/>
    <w:rsid w:val="008D3AE4"/>
    <w:rsid w:val="008D4038"/>
    <w:rsid w:val="008D413C"/>
    <w:rsid w:val="008D42F8"/>
    <w:rsid w:val="008D44A0"/>
    <w:rsid w:val="008D4621"/>
    <w:rsid w:val="008D47B9"/>
    <w:rsid w:val="008D494F"/>
    <w:rsid w:val="008D4B15"/>
    <w:rsid w:val="008D4E3D"/>
    <w:rsid w:val="008D52CC"/>
    <w:rsid w:val="008D54BC"/>
    <w:rsid w:val="008D5551"/>
    <w:rsid w:val="008D5701"/>
    <w:rsid w:val="008D5B3C"/>
    <w:rsid w:val="008D5B84"/>
    <w:rsid w:val="008D5E20"/>
    <w:rsid w:val="008D6356"/>
    <w:rsid w:val="008D6FFB"/>
    <w:rsid w:val="008D7053"/>
    <w:rsid w:val="008D7073"/>
    <w:rsid w:val="008D722E"/>
    <w:rsid w:val="008D76B1"/>
    <w:rsid w:val="008D7DB7"/>
    <w:rsid w:val="008D7DE2"/>
    <w:rsid w:val="008D7FC7"/>
    <w:rsid w:val="008E019A"/>
    <w:rsid w:val="008E02D4"/>
    <w:rsid w:val="008E0389"/>
    <w:rsid w:val="008E0476"/>
    <w:rsid w:val="008E05AB"/>
    <w:rsid w:val="008E09FC"/>
    <w:rsid w:val="008E1350"/>
    <w:rsid w:val="008E146A"/>
    <w:rsid w:val="008E1472"/>
    <w:rsid w:val="008E1AAC"/>
    <w:rsid w:val="008E1D4F"/>
    <w:rsid w:val="008E1D6E"/>
    <w:rsid w:val="008E1EE2"/>
    <w:rsid w:val="008E25B9"/>
    <w:rsid w:val="008E25E6"/>
    <w:rsid w:val="008E273A"/>
    <w:rsid w:val="008E28F1"/>
    <w:rsid w:val="008E290F"/>
    <w:rsid w:val="008E380E"/>
    <w:rsid w:val="008E3C62"/>
    <w:rsid w:val="008E3E68"/>
    <w:rsid w:val="008E3FFB"/>
    <w:rsid w:val="008E4415"/>
    <w:rsid w:val="008E44AE"/>
    <w:rsid w:val="008E47FC"/>
    <w:rsid w:val="008E4804"/>
    <w:rsid w:val="008E4B17"/>
    <w:rsid w:val="008E4B37"/>
    <w:rsid w:val="008E4C7A"/>
    <w:rsid w:val="008E4E9A"/>
    <w:rsid w:val="008E4EE0"/>
    <w:rsid w:val="008E4FD1"/>
    <w:rsid w:val="008E500E"/>
    <w:rsid w:val="008E558F"/>
    <w:rsid w:val="008E5602"/>
    <w:rsid w:val="008E57CB"/>
    <w:rsid w:val="008E58EA"/>
    <w:rsid w:val="008E59D7"/>
    <w:rsid w:val="008E5CCE"/>
    <w:rsid w:val="008E5F49"/>
    <w:rsid w:val="008E60CE"/>
    <w:rsid w:val="008E6165"/>
    <w:rsid w:val="008E632B"/>
    <w:rsid w:val="008E646F"/>
    <w:rsid w:val="008E6584"/>
    <w:rsid w:val="008E722B"/>
    <w:rsid w:val="008E7588"/>
    <w:rsid w:val="008E7643"/>
    <w:rsid w:val="008E7B15"/>
    <w:rsid w:val="008E7BF4"/>
    <w:rsid w:val="008F0BDF"/>
    <w:rsid w:val="008F0DF2"/>
    <w:rsid w:val="008F0FD3"/>
    <w:rsid w:val="008F1006"/>
    <w:rsid w:val="008F12E1"/>
    <w:rsid w:val="008F1365"/>
    <w:rsid w:val="008F1AE3"/>
    <w:rsid w:val="008F1C2E"/>
    <w:rsid w:val="008F1CE4"/>
    <w:rsid w:val="008F23B5"/>
    <w:rsid w:val="008F240E"/>
    <w:rsid w:val="008F2532"/>
    <w:rsid w:val="008F27A8"/>
    <w:rsid w:val="008F28F8"/>
    <w:rsid w:val="008F3013"/>
    <w:rsid w:val="008F30CE"/>
    <w:rsid w:val="008F35A2"/>
    <w:rsid w:val="008F3861"/>
    <w:rsid w:val="008F3B63"/>
    <w:rsid w:val="008F3E25"/>
    <w:rsid w:val="008F3ED1"/>
    <w:rsid w:val="008F4164"/>
    <w:rsid w:val="008F4415"/>
    <w:rsid w:val="008F4506"/>
    <w:rsid w:val="008F4564"/>
    <w:rsid w:val="008F47EC"/>
    <w:rsid w:val="008F49E7"/>
    <w:rsid w:val="008F4AAB"/>
    <w:rsid w:val="008F4D62"/>
    <w:rsid w:val="008F4FFB"/>
    <w:rsid w:val="008F51E2"/>
    <w:rsid w:val="008F556A"/>
    <w:rsid w:val="008F5718"/>
    <w:rsid w:val="008F59BE"/>
    <w:rsid w:val="008F5A39"/>
    <w:rsid w:val="008F5C4B"/>
    <w:rsid w:val="008F5E10"/>
    <w:rsid w:val="008F6051"/>
    <w:rsid w:val="008F60C4"/>
    <w:rsid w:val="008F64DD"/>
    <w:rsid w:val="008F66A2"/>
    <w:rsid w:val="008F66AC"/>
    <w:rsid w:val="008F7C1F"/>
    <w:rsid w:val="00900672"/>
    <w:rsid w:val="00900696"/>
    <w:rsid w:val="009008BD"/>
    <w:rsid w:val="00900BC6"/>
    <w:rsid w:val="00900D0F"/>
    <w:rsid w:val="00900D5F"/>
    <w:rsid w:val="00900DA1"/>
    <w:rsid w:val="00900E9C"/>
    <w:rsid w:val="009012E3"/>
    <w:rsid w:val="00901711"/>
    <w:rsid w:val="00901C9E"/>
    <w:rsid w:val="00901D8E"/>
    <w:rsid w:val="009026EB"/>
    <w:rsid w:val="0090280D"/>
    <w:rsid w:val="00902872"/>
    <w:rsid w:val="00902A28"/>
    <w:rsid w:val="00902E7D"/>
    <w:rsid w:val="0090342B"/>
    <w:rsid w:val="009039E0"/>
    <w:rsid w:val="00903E16"/>
    <w:rsid w:val="00903E65"/>
    <w:rsid w:val="009045E4"/>
    <w:rsid w:val="00904606"/>
    <w:rsid w:val="009049ED"/>
    <w:rsid w:val="00904A03"/>
    <w:rsid w:val="00904A49"/>
    <w:rsid w:val="00904AE0"/>
    <w:rsid w:val="00904BA0"/>
    <w:rsid w:val="009055FF"/>
    <w:rsid w:val="0090560F"/>
    <w:rsid w:val="00905848"/>
    <w:rsid w:val="00905AB8"/>
    <w:rsid w:val="00905BB4"/>
    <w:rsid w:val="00905D16"/>
    <w:rsid w:val="0090639B"/>
    <w:rsid w:val="009069D1"/>
    <w:rsid w:val="00906F36"/>
    <w:rsid w:val="00906F43"/>
    <w:rsid w:val="00906F53"/>
    <w:rsid w:val="00907232"/>
    <w:rsid w:val="00907293"/>
    <w:rsid w:val="0090730D"/>
    <w:rsid w:val="009075BB"/>
    <w:rsid w:val="00907D47"/>
    <w:rsid w:val="00910272"/>
    <w:rsid w:val="0091085F"/>
    <w:rsid w:val="00910862"/>
    <w:rsid w:val="00910E0F"/>
    <w:rsid w:val="0091100C"/>
    <w:rsid w:val="00911270"/>
    <w:rsid w:val="009113F3"/>
    <w:rsid w:val="009115EA"/>
    <w:rsid w:val="00911823"/>
    <w:rsid w:val="00911A52"/>
    <w:rsid w:val="00911BA8"/>
    <w:rsid w:val="00911BB3"/>
    <w:rsid w:val="00911DB6"/>
    <w:rsid w:val="00911F7D"/>
    <w:rsid w:val="009121BC"/>
    <w:rsid w:val="00912217"/>
    <w:rsid w:val="00912504"/>
    <w:rsid w:val="009125B2"/>
    <w:rsid w:val="00912874"/>
    <w:rsid w:val="00912B1E"/>
    <w:rsid w:val="00912B37"/>
    <w:rsid w:val="00912B87"/>
    <w:rsid w:val="00912BF0"/>
    <w:rsid w:val="00912D85"/>
    <w:rsid w:val="00912DFD"/>
    <w:rsid w:val="00912E5B"/>
    <w:rsid w:val="009132F3"/>
    <w:rsid w:val="00913361"/>
    <w:rsid w:val="009133FB"/>
    <w:rsid w:val="0091341C"/>
    <w:rsid w:val="0091369E"/>
    <w:rsid w:val="00913732"/>
    <w:rsid w:val="00913797"/>
    <w:rsid w:val="00914529"/>
    <w:rsid w:val="00914994"/>
    <w:rsid w:val="00914DAA"/>
    <w:rsid w:val="00914E7A"/>
    <w:rsid w:val="00915341"/>
    <w:rsid w:val="009153A9"/>
    <w:rsid w:val="0091543E"/>
    <w:rsid w:val="009155C2"/>
    <w:rsid w:val="00915A0A"/>
    <w:rsid w:val="00915BB9"/>
    <w:rsid w:val="00915F2E"/>
    <w:rsid w:val="009167C7"/>
    <w:rsid w:val="00916870"/>
    <w:rsid w:val="00916952"/>
    <w:rsid w:val="00916957"/>
    <w:rsid w:val="00916F49"/>
    <w:rsid w:val="00916F68"/>
    <w:rsid w:val="0091702F"/>
    <w:rsid w:val="0091704A"/>
    <w:rsid w:val="0091722B"/>
    <w:rsid w:val="00917312"/>
    <w:rsid w:val="00917393"/>
    <w:rsid w:val="00917463"/>
    <w:rsid w:val="00917528"/>
    <w:rsid w:val="00917595"/>
    <w:rsid w:val="0091765F"/>
    <w:rsid w:val="0091774F"/>
    <w:rsid w:val="0091777C"/>
    <w:rsid w:val="009178EE"/>
    <w:rsid w:val="009203A4"/>
    <w:rsid w:val="0092075F"/>
    <w:rsid w:val="00920930"/>
    <w:rsid w:val="00920D4A"/>
    <w:rsid w:val="00921444"/>
    <w:rsid w:val="00921786"/>
    <w:rsid w:val="009219DD"/>
    <w:rsid w:val="00921C90"/>
    <w:rsid w:val="00921D7A"/>
    <w:rsid w:val="00921EB1"/>
    <w:rsid w:val="0092217C"/>
    <w:rsid w:val="00922204"/>
    <w:rsid w:val="00922589"/>
    <w:rsid w:val="00922752"/>
    <w:rsid w:val="009227E2"/>
    <w:rsid w:val="009227F2"/>
    <w:rsid w:val="009228B2"/>
    <w:rsid w:val="00923216"/>
    <w:rsid w:val="00923684"/>
    <w:rsid w:val="009239B6"/>
    <w:rsid w:val="00923C8A"/>
    <w:rsid w:val="00923E8E"/>
    <w:rsid w:val="009240BD"/>
    <w:rsid w:val="009240EE"/>
    <w:rsid w:val="0092448D"/>
    <w:rsid w:val="009247D3"/>
    <w:rsid w:val="00924EC4"/>
    <w:rsid w:val="0092522B"/>
    <w:rsid w:val="00925666"/>
    <w:rsid w:val="00925A7D"/>
    <w:rsid w:val="00925BFC"/>
    <w:rsid w:val="009263D0"/>
    <w:rsid w:val="00926615"/>
    <w:rsid w:val="009267E5"/>
    <w:rsid w:val="009269AB"/>
    <w:rsid w:val="00926A73"/>
    <w:rsid w:val="00926E28"/>
    <w:rsid w:val="00926E52"/>
    <w:rsid w:val="00926F06"/>
    <w:rsid w:val="00926F67"/>
    <w:rsid w:val="009273E9"/>
    <w:rsid w:val="00927491"/>
    <w:rsid w:val="00927BD8"/>
    <w:rsid w:val="00927E13"/>
    <w:rsid w:val="00927E8B"/>
    <w:rsid w:val="00927F67"/>
    <w:rsid w:val="009300BE"/>
    <w:rsid w:val="00930157"/>
    <w:rsid w:val="00930203"/>
    <w:rsid w:val="00930529"/>
    <w:rsid w:val="0093097A"/>
    <w:rsid w:val="00930C39"/>
    <w:rsid w:val="00930D50"/>
    <w:rsid w:val="00930E11"/>
    <w:rsid w:val="00930F48"/>
    <w:rsid w:val="00930F4B"/>
    <w:rsid w:val="00930FF2"/>
    <w:rsid w:val="00931012"/>
    <w:rsid w:val="009310E6"/>
    <w:rsid w:val="009312D9"/>
    <w:rsid w:val="0093175B"/>
    <w:rsid w:val="00931829"/>
    <w:rsid w:val="00931913"/>
    <w:rsid w:val="00931D54"/>
    <w:rsid w:val="00932069"/>
    <w:rsid w:val="00932184"/>
    <w:rsid w:val="009321DA"/>
    <w:rsid w:val="00932AD4"/>
    <w:rsid w:val="00932BA8"/>
    <w:rsid w:val="00932D2F"/>
    <w:rsid w:val="00932EC1"/>
    <w:rsid w:val="00932FB0"/>
    <w:rsid w:val="00933101"/>
    <w:rsid w:val="00933470"/>
    <w:rsid w:val="009334DA"/>
    <w:rsid w:val="009335CD"/>
    <w:rsid w:val="00933601"/>
    <w:rsid w:val="00933621"/>
    <w:rsid w:val="00933AD2"/>
    <w:rsid w:val="0093412A"/>
    <w:rsid w:val="00934186"/>
    <w:rsid w:val="009346E9"/>
    <w:rsid w:val="0093488F"/>
    <w:rsid w:val="00934FAC"/>
    <w:rsid w:val="0093598E"/>
    <w:rsid w:val="00935AA1"/>
    <w:rsid w:val="00935B44"/>
    <w:rsid w:val="00935D05"/>
    <w:rsid w:val="00935DF7"/>
    <w:rsid w:val="00935E45"/>
    <w:rsid w:val="00935E5F"/>
    <w:rsid w:val="00935EDE"/>
    <w:rsid w:val="009360E5"/>
    <w:rsid w:val="009360EA"/>
    <w:rsid w:val="009361DA"/>
    <w:rsid w:val="009363A2"/>
    <w:rsid w:val="009366E7"/>
    <w:rsid w:val="009366FC"/>
    <w:rsid w:val="009369CC"/>
    <w:rsid w:val="009369F7"/>
    <w:rsid w:val="00936A52"/>
    <w:rsid w:val="00936AD6"/>
    <w:rsid w:val="0093771D"/>
    <w:rsid w:val="00937736"/>
    <w:rsid w:val="00937903"/>
    <w:rsid w:val="00937B4B"/>
    <w:rsid w:val="00937D92"/>
    <w:rsid w:val="0094001C"/>
    <w:rsid w:val="00940754"/>
    <w:rsid w:val="00940762"/>
    <w:rsid w:val="009408D0"/>
    <w:rsid w:val="00940A77"/>
    <w:rsid w:val="00940BF6"/>
    <w:rsid w:val="009410E6"/>
    <w:rsid w:val="00941456"/>
    <w:rsid w:val="0094165B"/>
    <w:rsid w:val="00941DB6"/>
    <w:rsid w:val="00941E0C"/>
    <w:rsid w:val="00942021"/>
    <w:rsid w:val="00942309"/>
    <w:rsid w:val="009423A1"/>
    <w:rsid w:val="00942630"/>
    <w:rsid w:val="009428E5"/>
    <w:rsid w:val="00942ACF"/>
    <w:rsid w:val="00942D30"/>
    <w:rsid w:val="00942E23"/>
    <w:rsid w:val="00942F08"/>
    <w:rsid w:val="009431D4"/>
    <w:rsid w:val="009433AA"/>
    <w:rsid w:val="00943494"/>
    <w:rsid w:val="0094387C"/>
    <w:rsid w:val="0094433A"/>
    <w:rsid w:val="009445EB"/>
    <w:rsid w:val="00944C6B"/>
    <w:rsid w:val="00944F6F"/>
    <w:rsid w:val="00945328"/>
    <w:rsid w:val="009454EC"/>
    <w:rsid w:val="00945ABE"/>
    <w:rsid w:val="00945AF7"/>
    <w:rsid w:val="00945BE0"/>
    <w:rsid w:val="00945D3F"/>
    <w:rsid w:val="00945EFD"/>
    <w:rsid w:val="00945F99"/>
    <w:rsid w:val="00946296"/>
    <w:rsid w:val="0094663D"/>
    <w:rsid w:val="009467A8"/>
    <w:rsid w:val="00946CAC"/>
    <w:rsid w:val="00946E44"/>
    <w:rsid w:val="00946EB6"/>
    <w:rsid w:val="00946EDA"/>
    <w:rsid w:val="00946EFC"/>
    <w:rsid w:val="0094729C"/>
    <w:rsid w:val="00947385"/>
    <w:rsid w:val="009473E7"/>
    <w:rsid w:val="009475D0"/>
    <w:rsid w:val="009476B6"/>
    <w:rsid w:val="009478D5"/>
    <w:rsid w:val="00947E65"/>
    <w:rsid w:val="009500DE"/>
    <w:rsid w:val="009501CE"/>
    <w:rsid w:val="009502B4"/>
    <w:rsid w:val="0095043F"/>
    <w:rsid w:val="0095059F"/>
    <w:rsid w:val="009507CD"/>
    <w:rsid w:val="00950D1E"/>
    <w:rsid w:val="00950E09"/>
    <w:rsid w:val="00950F8D"/>
    <w:rsid w:val="00950FC1"/>
    <w:rsid w:val="00951126"/>
    <w:rsid w:val="009514DE"/>
    <w:rsid w:val="0095154D"/>
    <w:rsid w:val="009515B7"/>
    <w:rsid w:val="00951944"/>
    <w:rsid w:val="00951956"/>
    <w:rsid w:val="00951D58"/>
    <w:rsid w:val="009525C0"/>
    <w:rsid w:val="00952B88"/>
    <w:rsid w:val="00952E7D"/>
    <w:rsid w:val="00953392"/>
    <w:rsid w:val="00953A3E"/>
    <w:rsid w:val="00953C48"/>
    <w:rsid w:val="00953C5D"/>
    <w:rsid w:val="00953F0B"/>
    <w:rsid w:val="00954557"/>
    <w:rsid w:val="009547AC"/>
    <w:rsid w:val="0095485F"/>
    <w:rsid w:val="009548B2"/>
    <w:rsid w:val="00954A5A"/>
    <w:rsid w:val="00954AAD"/>
    <w:rsid w:val="00954DDB"/>
    <w:rsid w:val="00955602"/>
    <w:rsid w:val="0095563C"/>
    <w:rsid w:val="00955BBF"/>
    <w:rsid w:val="00955E9D"/>
    <w:rsid w:val="00955EF9"/>
    <w:rsid w:val="00955FA0"/>
    <w:rsid w:val="009561C3"/>
    <w:rsid w:val="009565F5"/>
    <w:rsid w:val="00956649"/>
    <w:rsid w:val="009568AC"/>
    <w:rsid w:val="00956934"/>
    <w:rsid w:val="00956F44"/>
    <w:rsid w:val="009578E8"/>
    <w:rsid w:val="00957A5F"/>
    <w:rsid w:val="00957B2F"/>
    <w:rsid w:val="00960138"/>
    <w:rsid w:val="009605BA"/>
    <w:rsid w:val="009617B2"/>
    <w:rsid w:val="00961B6A"/>
    <w:rsid w:val="00961F43"/>
    <w:rsid w:val="009621B9"/>
    <w:rsid w:val="009621EB"/>
    <w:rsid w:val="009622F0"/>
    <w:rsid w:val="00962318"/>
    <w:rsid w:val="0096267D"/>
    <w:rsid w:val="009627AC"/>
    <w:rsid w:val="00962914"/>
    <w:rsid w:val="00962919"/>
    <w:rsid w:val="00962BD8"/>
    <w:rsid w:val="00962DFE"/>
    <w:rsid w:val="00962E07"/>
    <w:rsid w:val="00962F9D"/>
    <w:rsid w:val="00962FAC"/>
    <w:rsid w:val="00962FC6"/>
    <w:rsid w:val="009633D6"/>
    <w:rsid w:val="00963807"/>
    <w:rsid w:val="00963B51"/>
    <w:rsid w:val="00963F23"/>
    <w:rsid w:val="0096407F"/>
    <w:rsid w:val="00964106"/>
    <w:rsid w:val="00964A77"/>
    <w:rsid w:val="00964F82"/>
    <w:rsid w:val="00965044"/>
    <w:rsid w:val="00965136"/>
    <w:rsid w:val="0096589E"/>
    <w:rsid w:val="00965C0C"/>
    <w:rsid w:val="0096620B"/>
    <w:rsid w:val="0096631D"/>
    <w:rsid w:val="009665D7"/>
    <w:rsid w:val="009667AD"/>
    <w:rsid w:val="009668E8"/>
    <w:rsid w:val="00966F2C"/>
    <w:rsid w:val="009679C0"/>
    <w:rsid w:val="00967C01"/>
    <w:rsid w:val="00970156"/>
    <w:rsid w:val="0097030C"/>
    <w:rsid w:val="009703EF"/>
    <w:rsid w:val="009703FF"/>
    <w:rsid w:val="009705A2"/>
    <w:rsid w:val="009706B0"/>
    <w:rsid w:val="00970F31"/>
    <w:rsid w:val="00970F41"/>
    <w:rsid w:val="009716B9"/>
    <w:rsid w:val="009717D7"/>
    <w:rsid w:val="00971CEB"/>
    <w:rsid w:val="00971FD7"/>
    <w:rsid w:val="00972279"/>
    <w:rsid w:val="00972457"/>
    <w:rsid w:val="00972479"/>
    <w:rsid w:val="009725B5"/>
    <w:rsid w:val="009725F9"/>
    <w:rsid w:val="009726A3"/>
    <w:rsid w:val="00972EFA"/>
    <w:rsid w:val="00972F6E"/>
    <w:rsid w:val="00972F7C"/>
    <w:rsid w:val="009736F6"/>
    <w:rsid w:val="0097373C"/>
    <w:rsid w:val="00973810"/>
    <w:rsid w:val="00973A3C"/>
    <w:rsid w:val="00973FDA"/>
    <w:rsid w:val="009740FA"/>
    <w:rsid w:val="0097447D"/>
    <w:rsid w:val="00974AA2"/>
    <w:rsid w:val="00974B09"/>
    <w:rsid w:val="00974B3B"/>
    <w:rsid w:val="00974E97"/>
    <w:rsid w:val="00974EF9"/>
    <w:rsid w:val="0097513A"/>
    <w:rsid w:val="009751DD"/>
    <w:rsid w:val="009754C0"/>
    <w:rsid w:val="0097565B"/>
    <w:rsid w:val="009759D7"/>
    <w:rsid w:val="00975CAD"/>
    <w:rsid w:val="00975D40"/>
    <w:rsid w:val="00975FD6"/>
    <w:rsid w:val="009760AD"/>
    <w:rsid w:val="009766E7"/>
    <w:rsid w:val="0097679B"/>
    <w:rsid w:val="00976834"/>
    <w:rsid w:val="00976848"/>
    <w:rsid w:val="00976ECD"/>
    <w:rsid w:val="00976FAE"/>
    <w:rsid w:val="00976FDA"/>
    <w:rsid w:val="00977031"/>
    <w:rsid w:val="00977366"/>
    <w:rsid w:val="009773B2"/>
    <w:rsid w:val="009773EC"/>
    <w:rsid w:val="0097792F"/>
    <w:rsid w:val="00977B8C"/>
    <w:rsid w:val="00977BA0"/>
    <w:rsid w:val="00977BDC"/>
    <w:rsid w:val="00980032"/>
    <w:rsid w:val="009800F7"/>
    <w:rsid w:val="00980B70"/>
    <w:rsid w:val="00980B85"/>
    <w:rsid w:val="00980CEA"/>
    <w:rsid w:val="00980D30"/>
    <w:rsid w:val="00980D37"/>
    <w:rsid w:val="00980F9F"/>
    <w:rsid w:val="00980FCD"/>
    <w:rsid w:val="00981149"/>
    <w:rsid w:val="0098121D"/>
    <w:rsid w:val="00981366"/>
    <w:rsid w:val="0098197B"/>
    <w:rsid w:val="00981BA1"/>
    <w:rsid w:val="00982048"/>
    <w:rsid w:val="009820B0"/>
    <w:rsid w:val="00982163"/>
    <w:rsid w:val="00982492"/>
    <w:rsid w:val="009824A0"/>
    <w:rsid w:val="00982CAB"/>
    <w:rsid w:val="00982D39"/>
    <w:rsid w:val="00982E2E"/>
    <w:rsid w:val="00982F65"/>
    <w:rsid w:val="00982FD6"/>
    <w:rsid w:val="00982FDE"/>
    <w:rsid w:val="00983346"/>
    <w:rsid w:val="0098336C"/>
    <w:rsid w:val="00983938"/>
    <w:rsid w:val="0098395D"/>
    <w:rsid w:val="00983BEC"/>
    <w:rsid w:val="0098405C"/>
    <w:rsid w:val="00984236"/>
    <w:rsid w:val="0098438E"/>
    <w:rsid w:val="009846F7"/>
    <w:rsid w:val="00984765"/>
    <w:rsid w:val="00984A97"/>
    <w:rsid w:val="00984FEA"/>
    <w:rsid w:val="00984FEB"/>
    <w:rsid w:val="00985270"/>
    <w:rsid w:val="00985774"/>
    <w:rsid w:val="009859F2"/>
    <w:rsid w:val="00985B57"/>
    <w:rsid w:val="00985B66"/>
    <w:rsid w:val="00985D26"/>
    <w:rsid w:val="00986054"/>
    <w:rsid w:val="00986265"/>
    <w:rsid w:val="009863A7"/>
    <w:rsid w:val="0098654C"/>
    <w:rsid w:val="009865F7"/>
    <w:rsid w:val="00986817"/>
    <w:rsid w:val="00986A16"/>
    <w:rsid w:val="00986B6D"/>
    <w:rsid w:val="00986BD8"/>
    <w:rsid w:val="0098705E"/>
    <w:rsid w:val="00987817"/>
    <w:rsid w:val="00987DE9"/>
    <w:rsid w:val="009900B2"/>
    <w:rsid w:val="009900C4"/>
    <w:rsid w:val="0099013C"/>
    <w:rsid w:val="00990217"/>
    <w:rsid w:val="00990243"/>
    <w:rsid w:val="0099048E"/>
    <w:rsid w:val="0099057A"/>
    <w:rsid w:val="0099071E"/>
    <w:rsid w:val="009907F3"/>
    <w:rsid w:val="00990934"/>
    <w:rsid w:val="0099109D"/>
    <w:rsid w:val="00991131"/>
    <w:rsid w:val="009911D5"/>
    <w:rsid w:val="0099128F"/>
    <w:rsid w:val="009912F2"/>
    <w:rsid w:val="00991485"/>
    <w:rsid w:val="009914F6"/>
    <w:rsid w:val="00991650"/>
    <w:rsid w:val="0099179E"/>
    <w:rsid w:val="00991DA9"/>
    <w:rsid w:val="00991F0F"/>
    <w:rsid w:val="00992317"/>
    <w:rsid w:val="009925A8"/>
    <w:rsid w:val="009925AA"/>
    <w:rsid w:val="00992A3B"/>
    <w:rsid w:val="00992E72"/>
    <w:rsid w:val="00992F77"/>
    <w:rsid w:val="0099316C"/>
    <w:rsid w:val="0099347C"/>
    <w:rsid w:val="009935B1"/>
    <w:rsid w:val="009936DC"/>
    <w:rsid w:val="0099374E"/>
    <w:rsid w:val="009937B2"/>
    <w:rsid w:val="00993CE5"/>
    <w:rsid w:val="00993CEB"/>
    <w:rsid w:val="00993D2F"/>
    <w:rsid w:val="00994476"/>
    <w:rsid w:val="009944B5"/>
    <w:rsid w:val="009944CD"/>
    <w:rsid w:val="00994789"/>
    <w:rsid w:val="00994BE4"/>
    <w:rsid w:val="00994D6F"/>
    <w:rsid w:val="00995443"/>
    <w:rsid w:val="009955EC"/>
    <w:rsid w:val="0099565B"/>
    <w:rsid w:val="00995A3E"/>
    <w:rsid w:val="00995BB4"/>
    <w:rsid w:val="0099602A"/>
    <w:rsid w:val="00996114"/>
    <w:rsid w:val="009967FA"/>
    <w:rsid w:val="0099690F"/>
    <w:rsid w:val="00996B5C"/>
    <w:rsid w:val="0099706C"/>
    <w:rsid w:val="0099728F"/>
    <w:rsid w:val="009973CB"/>
    <w:rsid w:val="0099746C"/>
    <w:rsid w:val="009975B0"/>
    <w:rsid w:val="009975E9"/>
    <w:rsid w:val="009A036F"/>
    <w:rsid w:val="009A0456"/>
    <w:rsid w:val="009A0767"/>
    <w:rsid w:val="009A07DD"/>
    <w:rsid w:val="009A08E5"/>
    <w:rsid w:val="009A0B45"/>
    <w:rsid w:val="009A0BB9"/>
    <w:rsid w:val="009A0D33"/>
    <w:rsid w:val="009A0FB8"/>
    <w:rsid w:val="009A1159"/>
    <w:rsid w:val="009A12AF"/>
    <w:rsid w:val="009A14DB"/>
    <w:rsid w:val="009A1787"/>
    <w:rsid w:val="009A19F6"/>
    <w:rsid w:val="009A2145"/>
    <w:rsid w:val="009A24C2"/>
    <w:rsid w:val="009A25D3"/>
    <w:rsid w:val="009A2691"/>
    <w:rsid w:val="009A2B1B"/>
    <w:rsid w:val="009A2EF8"/>
    <w:rsid w:val="009A302F"/>
    <w:rsid w:val="009A3820"/>
    <w:rsid w:val="009A39A7"/>
    <w:rsid w:val="009A39CB"/>
    <w:rsid w:val="009A3ECB"/>
    <w:rsid w:val="009A3FF7"/>
    <w:rsid w:val="009A4062"/>
    <w:rsid w:val="009A462C"/>
    <w:rsid w:val="009A462D"/>
    <w:rsid w:val="009A48C3"/>
    <w:rsid w:val="009A49C3"/>
    <w:rsid w:val="009A49F9"/>
    <w:rsid w:val="009A4D0F"/>
    <w:rsid w:val="009A50F7"/>
    <w:rsid w:val="009A512E"/>
    <w:rsid w:val="009A57EA"/>
    <w:rsid w:val="009A57F5"/>
    <w:rsid w:val="009A58EC"/>
    <w:rsid w:val="009A5969"/>
    <w:rsid w:val="009A5F6A"/>
    <w:rsid w:val="009A6361"/>
    <w:rsid w:val="009A65D3"/>
    <w:rsid w:val="009A6998"/>
    <w:rsid w:val="009A6A3D"/>
    <w:rsid w:val="009A73E4"/>
    <w:rsid w:val="009A7691"/>
    <w:rsid w:val="009A7D0C"/>
    <w:rsid w:val="009B022C"/>
    <w:rsid w:val="009B06F6"/>
    <w:rsid w:val="009B082A"/>
    <w:rsid w:val="009B0863"/>
    <w:rsid w:val="009B0A55"/>
    <w:rsid w:val="009B0D2E"/>
    <w:rsid w:val="009B0FBA"/>
    <w:rsid w:val="009B140D"/>
    <w:rsid w:val="009B1678"/>
    <w:rsid w:val="009B1ABC"/>
    <w:rsid w:val="009B20F0"/>
    <w:rsid w:val="009B21E6"/>
    <w:rsid w:val="009B25A7"/>
    <w:rsid w:val="009B2658"/>
    <w:rsid w:val="009B26D4"/>
    <w:rsid w:val="009B2822"/>
    <w:rsid w:val="009B282B"/>
    <w:rsid w:val="009B2AA8"/>
    <w:rsid w:val="009B2C4B"/>
    <w:rsid w:val="009B2C5F"/>
    <w:rsid w:val="009B3132"/>
    <w:rsid w:val="009B31B0"/>
    <w:rsid w:val="009B3730"/>
    <w:rsid w:val="009B3A7E"/>
    <w:rsid w:val="009B3C04"/>
    <w:rsid w:val="009B3D05"/>
    <w:rsid w:val="009B4603"/>
    <w:rsid w:val="009B482E"/>
    <w:rsid w:val="009B4E52"/>
    <w:rsid w:val="009B5121"/>
    <w:rsid w:val="009B534D"/>
    <w:rsid w:val="009B546E"/>
    <w:rsid w:val="009B56FE"/>
    <w:rsid w:val="009B595A"/>
    <w:rsid w:val="009B5DC6"/>
    <w:rsid w:val="009B5DE6"/>
    <w:rsid w:val="009B5F12"/>
    <w:rsid w:val="009B5F38"/>
    <w:rsid w:val="009B601E"/>
    <w:rsid w:val="009B61E2"/>
    <w:rsid w:val="009B6337"/>
    <w:rsid w:val="009B662B"/>
    <w:rsid w:val="009B6C92"/>
    <w:rsid w:val="009B6E2F"/>
    <w:rsid w:val="009B6FEF"/>
    <w:rsid w:val="009B7355"/>
    <w:rsid w:val="009B76CD"/>
    <w:rsid w:val="009B76D0"/>
    <w:rsid w:val="009C10C2"/>
    <w:rsid w:val="009C10D5"/>
    <w:rsid w:val="009C1419"/>
    <w:rsid w:val="009C16FB"/>
    <w:rsid w:val="009C256B"/>
    <w:rsid w:val="009C2761"/>
    <w:rsid w:val="009C2D32"/>
    <w:rsid w:val="009C2E38"/>
    <w:rsid w:val="009C2EA5"/>
    <w:rsid w:val="009C311B"/>
    <w:rsid w:val="009C38BF"/>
    <w:rsid w:val="009C3A6D"/>
    <w:rsid w:val="009C4090"/>
    <w:rsid w:val="009C4340"/>
    <w:rsid w:val="009C44C5"/>
    <w:rsid w:val="009C47DF"/>
    <w:rsid w:val="009C4CA2"/>
    <w:rsid w:val="009C4D4E"/>
    <w:rsid w:val="009C4D54"/>
    <w:rsid w:val="009C4F4F"/>
    <w:rsid w:val="009C5036"/>
    <w:rsid w:val="009C5548"/>
    <w:rsid w:val="009C67AE"/>
    <w:rsid w:val="009C68C1"/>
    <w:rsid w:val="009C6A71"/>
    <w:rsid w:val="009C6DA8"/>
    <w:rsid w:val="009C7084"/>
    <w:rsid w:val="009C7138"/>
    <w:rsid w:val="009C7312"/>
    <w:rsid w:val="009C774D"/>
    <w:rsid w:val="009C78FD"/>
    <w:rsid w:val="009C79A0"/>
    <w:rsid w:val="009C7F0A"/>
    <w:rsid w:val="009C7F14"/>
    <w:rsid w:val="009D0580"/>
    <w:rsid w:val="009D05FB"/>
    <w:rsid w:val="009D06E5"/>
    <w:rsid w:val="009D0757"/>
    <w:rsid w:val="009D084E"/>
    <w:rsid w:val="009D08C0"/>
    <w:rsid w:val="009D0A5B"/>
    <w:rsid w:val="009D0B2B"/>
    <w:rsid w:val="009D0C8E"/>
    <w:rsid w:val="009D1036"/>
    <w:rsid w:val="009D12E2"/>
    <w:rsid w:val="009D155B"/>
    <w:rsid w:val="009D199D"/>
    <w:rsid w:val="009D1A35"/>
    <w:rsid w:val="009D1BC1"/>
    <w:rsid w:val="009D1DBD"/>
    <w:rsid w:val="009D23E8"/>
    <w:rsid w:val="009D2563"/>
    <w:rsid w:val="009D25A6"/>
    <w:rsid w:val="009D2731"/>
    <w:rsid w:val="009D276B"/>
    <w:rsid w:val="009D28AB"/>
    <w:rsid w:val="009D2B23"/>
    <w:rsid w:val="009D2B50"/>
    <w:rsid w:val="009D2C79"/>
    <w:rsid w:val="009D3079"/>
    <w:rsid w:val="009D3CD2"/>
    <w:rsid w:val="009D3DF3"/>
    <w:rsid w:val="009D3E4E"/>
    <w:rsid w:val="009D4096"/>
    <w:rsid w:val="009D40B6"/>
    <w:rsid w:val="009D4396"/>
    <w:rsid w:val="009D44A0"/>
    <w:rsid w:val="009D461C"/>
    <w:rsid w:val="009D4777"/>
    <w:rsid w:val="009D4929"/>
    <w:rsid w:val="009D4AA8"/>
    <w:rsid w:val="009D4BE1"/>
    <w:rsid w:val="009D4E20"/>
    <w:rsid w:val="009D510D"/>
    <w:rsid w:val="009D5B00"/>
    <w:rsid w:val="009D5D6F"/>
    <w:rsid w:val="009D5E42"/>
    <w:rsid w:val="009D5FA8"/>
    <w:rsid w:val="009D62D3"/>
    <w:rsid w:val="009D63AA"/>
    <w:rsid w:val="009D647D"/>
    <w:rsid w:val="009D658C"/>
    <w:rsid w:val="009D6680"/>
    <w:rsid w:val="009D67AE"/>
    <w:rsid w:val="009D691B"/>
    <w:rsid w:val="009D6D30"/>
    <w:rsid w:val="009D6E45"/>
    <w:rsid w:val="009D6FF9"/>
    <w:rsid w:val="009D71DD"/>
    <w:rsid w:val="009D75F0"/>
    <w:rsid w:val="009D794E"/>
    <w:rsid w:val="009D7A5C"/>
    <w:rsid w:val="009D7CE8"/>
    <w:rsid w:val="009E0256"/>
    <w:rsid w:val="009E04A8"/>
    <w:rsid w:val="009E0A16"/>
    <w:rsid w:val="009E0AD7"/>
    <w:rsid w:val="009E0C73"/>
    <w:rsid w:val="009E0D68"/>
    <w:rsid w:val="009E0DA1"/>
    <w:rsid w:val="009E102B"/>
    <w:rsid w:val="009E1339"/>
    <w:rsid w:val="009E1814"/>
    <w:rsid w:val="009E1901"/>
    <w:rsid w:val="009E1A7A"/>
    <w:rsid w:val="009E229D"/>
    <w:rsid w:val="009E24F4"/>
    <w:rsid w:val="009E2611"/>
    <w:rsid w:val="009E2DE0"/>
    <w:rsid w:val="009E31FC"/>
    <w:rsid w:val="009E33E4"/>
    <w:rsid w:val="009E35AB"/>
    <w:rsid w:val="009E36B6"/>
    <w:rsid w:val="009E3B98"/>
    <w:rsid w:val="009E41D6"/>
    <w:rsid w:val="009E4307"/>
    <w:rsid w:val="009E4337"/>
    <w:rsid w:val="009E447E"/>
    <w:rsid w:val="009E4480"/>
    <w:rsid w:val="009E45A5"/>
    <w:rsid w:val="009E4CB4"/>
    <w:rsid w:val="009E4D1C"/>
    <w:rsid w:val="009E5060"/>
    <w:rsid w:val="009E52DE"/>
    <w:rsid w:val="009E52E3"/>
    <w:rsid w:val="009E5383"/>
    <w:rsid w:val="009E5422"/>
    <w:rsid w:val="009E55DF"/>
    <w:rsid w:val="009E5638"/>
    <w:rsid w:val="009E5677"/>
    <w:rsid w:val="009E5CDB"/>
    <w:rsid w:val="009E5D77"/>
    <w:rsid w:val="009E5F5A"/>
    <w:rsid w:val="009E629B"/>
    <w:rsid w:val="009E63D5"/>
    <w:rsid w:val="009E6459"/>
    <w:rsid w:val="009E6612"/>
    <w:rsid w:val="009E662E"/>
    <w:rsid w:val="009E686D"/>
    <w:rsid w:val="009E6BBC"/>
    <w:rsid w:val="009E6C5E"/>
    <w:rsid w:val="009E6F6C"/>
    <w:rsid w:val="009E72FF"/>
    <w:rsid w:val="009E74F9"/>
    <w:rsid w:val="009E7AC8"/>
    <w:rsid w:val="009E7F44"/>
    <w:rsid w:val="009F03E1"/>
    <w:rsid w:val="009F05CD"/>
    <w:rsid w:val="009F0F80"/>
    <w:rsid w:val="009F1089"/>
    <w:rsid w:val="009F12F9"/>
    <w:rsid w:val="009F1552"/>
    <w:rsid w:val="009F15B5"/>
    <w:rsid w:val="009F1741"/>
    <w:rsid w:val="009F1949"/>
    <w:rsid w:val="009F19B8"/>
    <w:rsid w:val="009F1B84"/>
    <w:rsid w:val="009F1DCB"/>
    <w:rsid w:val="009F1E36"/>
    <w:rsid w:val="009F1F9A"/>
    <w:rsid w:val="009F209B"/>
    <w:rsid w:val="009F230E"/>
    <w:rsid w:val="009F2576"/>
    <w:rsid w:val="009F2991"/>
    <w:rsid w:val="009F2ABE"/>
    <w:rsid w:val="009F2BC1"/>
    <w:rsid w:val="009F2E4F"/>
    <w:rsid w:val="009F320E"/>
    <w:rsid w:val="009F35E0"/>
    <w:rsid w:val="009F37F7"/>
    <w:rsid w:val="009F3950"/>
    <w:rsid w:val="009F3967"/>
    <w:rsid w:val="009F3A43"/>
    <w:rsid w:val="009F3AB3"/>
    <w:rsid w:val="009F3BA9"/>
    <w:rsid w:val="009F40D6"/>
    <w:rsid w:val="009F43FA"/>
    <w:rsid w:val="009F4568"/>
    <w:rsid w:val="009F466F"/>
    <w:rsid w:val="009F5065"/>
    <w:rsid w:val="009F50A3"/>
    <w:rsid w:val="009F52D4"/>
    <w:rsid w:val="009F5803"/>
    <w:rsid w:val="009F5A39"/>
    <w:rsid w:val="009F5C3A"/>
    <w:rsid w:val="009F5DFB"/>
    <w:rsid w:val="009F60D8"/>
    <w:rsid w:val="009F61D1"/>
    <w:rsid w:val="009F63C2"/>
    <w:rsid w:val="009F652A"/>
    <w:rsid w:val="009F6BEF"/>
    <w:rsid w:val="009F717D"/>
    <w:rsid w:val="009F723E"/>
    <w:rsid w:val="009F72A8"/>
    <w:rsid w:val="009F77AF"/>
    <w:rsid w:val="009F77E0"/>
    <w:rsid w:val="009F7E54"/>
    <w:rsid w:val="009F7ECC"/>
    <w:rsid w:val="00A002C6"/>
    <w:rsid w:val="00A004BE"/>
    <w:rsid w:val="00A00A44"/>
    <w:rsid w:val="00A00C3C"/>
    <w:rsid w:val="00A01120"/>
    <w:rsid w:val="00A013E6"/>
    <w:rsid w:val="00A01997"/>
    <w:rsid w:val="00A019E4"/>
    <w:rsid w:val="00A019FE"/>
    <w:rsid w:val="00A01B84"/>
    <w:rsid w:val="00A01E1F"/>
    <w:rsid w:val="00A02123"/>
    <w:rsid w:val="00A02584"/>
    <w:rsid w:val="00A02ECC"/>
    <w:rsid w:val="00A03485"/>
    <w:rsid w:val="00A03503"/>
    <w:rsid w:val="00A03D60"/>
    <w:rsid w:val="00A03F8A"/>
    <w:rsid w:val="00A03FEE"/>
    <w:rsid w:val="00A04042"/>
    <w:rsid w:val="00A04140"/>
    <w:rsid w:val="00A0415A"/>
    <w:rsid w:val="00A04647"/>
    <w:rsid w:val="00A046EB"/>
    <w:rsid w:val="00A04AD5"/>
    <w:rsid w:val="00A04BB6"/>
    <w:rsid w:val="00A05029"/>
    <w:rsid w:val="00A05260"/>
    <w:rsid w:val="00A05284"/>
    <w:rsid w:val="00A0549D"/>
    <w:rsid w:val="00A05E5D"/>
    <w:rsid w:val="00A05F36"/>
    <w:rsid w:val="00A05FB6"/>
    <w:rsid w:val="00A061ED"/>
    <w:rsid w:val="00A064EA"/>
    <w:rsid w:val="00A0659E"/>
    <w:rsid w:val="00A068CE"/>
    <w:rsid w:val="00A06DDB"/>
    <w:rsid w:val="00A06E2B"/>
    <w:rsid w:val="00A06E55"/>
    <w:rsid w:val="00A070A7"/>
    <w:rsid w:val="00A072C3"/>
    <w:rsid w:val="00A075A9"/>
    <w:rsid w:val="00A078D6"/>
    <w:rsid w:val="00A104C1"/>
    <w:rsid w:val="00A106C8"/>
    <w:rsid w:val="00A107AE"/>
    <w:rsid w:val="00A108B2"/>
    <w:rsid w:val="00A10920"/>
    <w:rsid w:val="00A10C4B"/>
    <w:rsid w:val="00A10D31"/>
    <w:rsid w:val="00A10E4E"/>
    <w:rsid w:val="00A10EC0"/>
    <w:rsid w:val="00A11A5B"/>
    <w:rsid w:val="00A11CA9"/>
    <w:rsid w:val="00A121A3"/>
    <w:rsid w:val="00A125FF"/>
    <w:rsid w:val="00A12653"/>
    <w:rsid w:val="00A126DD"/>
    <w:rsid w:val="00A127FB"/>
    <w:rsid w:val="00A12E89"/>
    <w:rsid w:val="00A13200"/>
    <w:rsid w:val="00A13230"/>
    <w:rsid w:val="00A1365F"/>
    <w:rsid w:val="00A13978"/>
    <w:rsid w:val="00A139FA"/>
    <w:rsid w:val="00A13C3A"/>
    <w:rsid w:val="00A1433D"/>
    <w:rsid w:val="00A14471"/>
    <w:rsid w:val="00A145E0"/>
    <w:rsid w:val="00A14681"/>
    <w:rsid w:val="00A14B80"/>
    <w:rsid w:val="00A14DC9"/>
    <w:rsid w:val="00A14E78"/>
    <w:rsid w:val="00A15537"/>
    <w:rsid w:val="00A15647"/>
    <w:rsid w:val="00A15858"/>
    <w:rsid w:val="00A15A37"/>
    <w:rsid w:val="00A15C8C"/>
    <w:rsid w:val="00A16038"/>
    <w:rsid w:val="00A161A6"/>
    <w:rsid w:val="00A162F3"/>
    <w:rsid w:val="00A166A8"/>
    <w:rsid w:val="00A167E9"/>
    <w:rsid w:val="00A168F5"/>
    <w:rsid w:val="00A16DD1"/>
    <w:rsid w:val="00A172DF"/>
    <w:rsid w:val="00A176A7"/>
    <w:rsid w:val="00A17714"/>
    <w:rsid w:val="00A1793B"/>
    <w:rsid w:val="00A17DAD"/>
    <w:rsid w:val="00A17DD4"/>
    <w:rsid w:val="00A20024"/>
    <w:rsid w:val="00A20555"/>
    <w:rsid w:val="00A2064F"/>
    <w:rsid w:val="00A21011"/>
    <w:rsid w:val="00A21267"/>
    <w:rsid w:val="00A216F5"/>
    <w:rsid w:val="00A21996"/>
    <w:rsid w:val="00A21CCE"/>
    <w:rsid w:val="00A21E7E"/>
    <w:rsid w:val="00A2238D"/>
    <w:rsid w:val="00A22556"/>
    <w:rsid w:val="00A22BD7"/>
    <w:rsid w:val="00A23204"/>
    <w:rsid w:val="00A2365D"/>
    <w:rsid w:val="00A2391F"/>
    <w:rsid w:val="00A23A64"/>
    <w:rsid w:val="00A23A6B"/>
    <w:rsid w:val="00A23C4D"/>
    <w:rsid w:val="00A241A3"/>
    <w:rsid w:val="00A2422D"/>
    <w:rsid w:val="00A242A3"/>
    <w:rsid w:val="00A249A7"/>
    <w:rsid w:val="00A249B9"/>
    <w:rsid w:val="00A24C59"/>
    <w:rsid w:val="00A2515C"/>
    <w:rsid w:val="00A255A4"/>
    <w:rsid w:val="00A256CC"/>
    <w:rsid w:val="00A25701"/>
    <w:rsid w:val="00A25CCE"/>
    <w:rsid w:val="00A25F85"/>
    <w:rsid w:val="00A260EB"/>
    <w:rsid w:val="00A265B8"/>
    <w:rsid w:val="00A265FE"/>
    <w:rsid w:val="00A26905"/>
    <w:rsid w:val="00A2706D"/>
    <w:rsid w:val="00A27181"/>
    <w:rsid w:val="00A27282"/>
    <w:rsid w:val="00A272C0"/>
    <w:rsid w:val="00A2748F"/>
    <w:rsid w:val="00A27719"/>
    <w:rsid w:val="00A27B42"/>
    <w:rsid w:val="00A27D5A"/>
    <w:rsid w:val="00A30376"/>
    <w:rsid w:val="00A305B5"/>
    <w:rsid w:val="00A3099A"/>
    <w:rsid w:val="00A30F57"/>
    <w:rsid w:val="00A312C4"/>
    <w:rsid w:val="00A316A9"/>
    <w:rsid w:val="00A31703"/>
    <w:rsid w:val="00A318A2"/>
    <w:rsid w:val="00A31D38"/>
    <w:rsid w:val="00A31D7A"/>
    <w:rsid w:val="00A31DAB"/>
    <w:rsid w:val="00A31DD2"/>
    <w:rsid w:val="00A3203D"/>
    <w:rsid w:val="00A322DE"/>
    <w:rsid w:val="00A3232D"/>
    <w:rsid w:val="00A326A8"/>
    <w:rsid w:val="00A32956"/>
    <w:rsid w:val="00A3296E"/>
    <w:rsid w:val="00A32A58"/>
    <w:rsid w:val="00A32DE6"/>
    <w:rsid w:val="00A332F1"/>
    <w:rsid w:val="00A3340E"/>
    <w:rsid w:val="00A334C9"/>
    <w:rsid w:val="00A33509"/>
    <w:rsid w:val="00A33A7E"/>
    <w:rsid w:val="00A33EB3"/>
    <w:rsid w:val="00A34464"/>
    <w:rsid w:val="00A34B7B"/>
    <w:rsid w:val="00A351A8"/>
    <w:rsid w:val="00A35435"/>
    <w:rsid w:val="00A3544D"/>
    <w:rsid w:val="00A35675"/>
    <w:rsid w:val="00A36088"/>
    <w:rsid w:val="00A36229"/>
    <w:rsid w:val="00A364C6"/>
    <w:rsid w:val="00A365C0"/>
    <w:rsid w:val="00A369B2"/>
    <w:rsid w:val="00A36E4A"/>
    <w:rsid w:val="00A36F29"/>
    <w:rsid w:val="00A37247"/>
    <w:rsid w:val="00A37595"/>
    <w:rsid w:val="00A378A9"/>
    <w:rsid w:val="00A37B73"/>
    <w:rsid w:val="00A37C12"/>
    <w:rsid w:val="00A37C97"/>
    <w:rsid w:val="00A401D1"/>
    <w:rsid w:val="00A40269"/>
    <w:rsid w:val="00A40546"/>
    <w:rsid w:val="00A40BE4"/>
    <w:rsid w:val="00A40CE9"/>
    <w:rsid w:val="00A40D88"/>
    <w:rsid w:val="00A410C6"/>
    <w:rsid w:val="00A410E1"/>
    <w:rsid w:val="00A41168"/>
    <w:rsid w:val="00A4140F"/>
    <w:rsid w:val="00A41573"/>
    <w:rsid w:val="00A41610"/>
    <w:rsid w:val="00A41861"/>
    <w:rsid w:val="00A41D00"/>
    <w:rsid w:val="00A41FDC"/>
    <w:rsid w:val="00A42001"/>
    <w:rsid w:val="00A4201D"/>
    <w:rsid w:val="00A42149"/>
    <w:rsid w:val="00A42254"/>
    <w:rsid w:val="00A4251E"/>
    <w:rsid w:val="00A42B65"/>
    <w:rsid w:val="00A42C2D"/>
    <w:rsid w:val="00A42CE6"/>
    <w:rsid w:val="00A43101"/>
    <w:rsid w:val="00A432FF"/>
    <w:rsid w:val="00A434F7"/>
    <w:rsid w:val="00A43578"/>
    <w:rsid w:val="00A435E8"/>
    <w:rsid w:val="00A438FD"/>
    <w:rsid w:val="00A4398D"/>
    <w:rsid w:val="00A43A76"/>
    <w:rsid w:val="00A44390"/>
    <w:rsid w:val="00A4449F"/>
    <w:rsid w:val="00A445C5"/>
    <w:rsid w:val="00A44800"/>
    <w:rsid w:val="00A44FEA"/>
    <w:rsid w:val="00A45240"/>
    <w:rsid w:val="00A452A0"/>
    <w:rsid w:val="00A45314"/>
    <w:rsid w:val="00A45330"/>
    <w:rsid w:val="00A45347"/>
    <w:rsid w:val="00A458A4"/>
    <w:rsid w:val="00A45BCD"/>
    <w:rsid w:val="00A45C3E"/>
    <w:rsid w:val="00A45F38"/>
    <w:rsid w:val="00A46247"/>
    <w:rsid w:val="00A46346"/>
    <w:rsid w:val="00A464EC"/>
    <w:rsid w:val="00A466DF"/>
    <w:rsid w:val="00A46732"/>
    <w:rsid w:val="00A474EB"/>
    <w:rsid w:val="00A47A5C"/>
    <w:rsid w:val="00A47F31"/>
    <w:rsid w:val="00A47F95"/>
    <w:rsid w:val="00A47FB7"/>
    <w:rsid w:val="00A50B84"/>
    <w:rsid w:val="00A50F68"/>
    <w:rsid w:val="00A5113E"/>
    <w:rsid w:val="00A51512"/>
    <w:rsid w:val="00A51909"/>
    <w:rsid w:val="00A51A1E"/>
    <w:rsid w:val="00A51F21"/>
    <w:rsid w:val="00A52352"/>
    <w:rsid w:val="00A524F0"/>
    <w:rsid w:val="00A52926"/>
    <w:rsid w:val="00A52B4B"/>
    <w:rsid w:val="00A52CA5"/>
    <w:rsid w:val="00A52F3A"/>
    <w:rsid w:val="00A53123"/>
    <w:rsid w:val="00A5312F"/>
    <w:rsid w:val="00A5315C"/>
    <w:rsid w:val="00A531B9"/>
    <w:rsid w:val="00A533C1"/>
    <w:rsid w:val="00A53403"/>
    <w:rsid w:val="00A537E0"/>
    <w:rsid w:val="00A53B3E"/>
    <w:rsid w:val="00A53CA2"/>
    <w:rsid w:val="00A53EA5"/>
    <w:rsid w:val="00A53ECB"/>
    <w:rsid w:val="00A54049"/>
    <w:rsid w:val="00A54090"/>
    <w:rsid w:val="00A542FF"/>
    <w:rsid w:val="00A547B9"/>
    <w:rsid w:val="00A5482E"/>
    <w:rsid w:val="00A549FB"/>
    <w:rsid w:val="00A54CFC"/>
    <w:rsid w:val="00A54D81"/>
    <w:rsid w:val="00A54F4D"/>
    <w:rsid w:val="00A55236"/>
    <w:rsid w:val="00A5529F"/>
    <w:rsid w:val="00A553C7"/>
    <w:rsid w:val="00A55541"/>
    <w:rsid w:val="00A55735"/>
    <w:rsid w:val="00A557CF"/>
    <w:rsid w:val="00A55931"/>
    <w:rsid w:val="00A5597A"/>
    <w:rsid w:val="00A559DE"/>
    <w:rsid w:val="00A55EAC"/>
    <w:rsid w:val="00A5618B"/>
    <w:rsid w:val="00A562D6"/>
    <w:rsid w:val="00A56864"/>
    <w:rsid w:val="00A56CA3"/>
    <w:rsid w:val="00A570AD"/>
    <w:rsid w:val="00A57450"/>
    <w:rsid w:val="00A57573"/>
    <w:rsid w:val="00A575B6"/>
    <w:rsid w:val="00A57673"/>
    <w:rsid w:val="00A5768C"/>
    <w:rsid w:val="00A578FF"/>
    <w:rsid w:val="00A57C91"/>
    <w:rsid w:val="00A57D3F"/>
    <w:rsid w:val="00A57E5F"/>
    <w:rsid w:val="00A6001F"/>
    <w:rsid w:val="00A600C4"/>
    <w:rsid w:val="00A6033A"/>
    <w:rsid w:val="00A6078C"/>
    <w:rsid w:val="00A60BBA"/>
    <w:rsid w:val="00A6112B"/>
    <w:rsid w:val="00A61433"/>
    <w:rsid w:val="00A6146C"/>
    <w:rsid w:val="00A6174E"/>
    <w:rsid w:val="00A62072"/>
    <w:rsid w:val="00A62258"/>
    <w:rsid w:val="00A6240E"/>
    <w:rsid w:val="00A624A2"/>
    <w:rsid w:val="00A62691"/>
    <w:rsid w:val="00A6283C"/>
    <w:rsid w:val="00A62A2E"/>
    <w:rsid w:val="00A62B47"/>
    <w:rsid w:val="00A62F36"/>
    <w:rsid w:val="00A6325D"/>
    <w:rsid w:val="00A64265"/>
    <w:rsid w:val="00A6434A"/>
    <w:rsid w:val="00A64582"/>
    <w:rsid w:val="00A649F4"/>
    <w:rsid w:val="00A64A69"/>
    <w:rsid w:val="00A64B2B"/>
    <w:rsid w:val="00A64BF3"/>
    <w:rsid w:val="00A64D34"/>
    <w:rsid w:val="00A64DF2"/>
    <w:rsid w:val="00A64EEB"/>
    <w:rsid w:val="00A6527F"/>
    <w:rsid w:val="00A655A6"/>
    <w:rsid w:val="00A6569C"/>
    <w:rsid w:val="00A659B8"/>
    <w:rsid w:val="00A65A58"/>
    <w:rsid w:val="00A65EC8"/>
    <w:rsid w:val="00A65F26"/>
    <w:rsid w:val="00A66118"/>
    <w:rsid w:val="00A66264"/>
    <w:rsid w:val="00A66C2C"/>
    <w:rsid w:val="00A66E10"/>
    <w:rsid w:val="00A66F20"/>
    <w:rsid w:val="00A672B4"/>
    <w:rsid w:val="00A673E0"/>
    <w:rsid w:val="00A679E3"/>
    <w:rsid w:val="00A67C21"/>
    <w:rsid w:val="00A67FE1"/>
    <w:rsid w:val="00A70230"/>
    <w:rsid w:val="00A70485"/>
    <w:rsid w:val="00A705DA"/>
    <w:rsid w:val="00A70684"/>
    <w:rsid w:val="00A70FBD"/>
    <w:rsid w:val="00A71109"/>
    <w:rsid w:val="00A7162B"/>
    <w:rsid w:val="00A71645"/>
    <w:rsid w:val="00A71ABA"/>
    <w:rsid w:val="00A71B65"/>
    <w:rsid w:val="00A71E37"/>
    <w:rsid w:val="00A71E63"/>
    <w:rsid w:val="00A7246F"/>
    <w:rsid w:val="00A726F6"/>
    <w:rsid w:val="00A7299D"/>
    <w:rsid w:val="00A729F5"/>
    <w:rsid w:val="00A72B35"/>
    <w:rsid w:val="00A7314F"/>
    <w:rsid w:val="00A7319A"/>
    <w:rsid w:val="00A73311"/>
    <w:rsid w:val="00A733E6"/>
    <w:rsid w:val="00A733F2"/>
    <w:rsid w:val="00A737F1"/>
    <w:rsid w:val="00A73B38"/>
    <w:rsid w:val="00A73E6B"/>
    <w:rsid w:val="00A7410F"/>
    <w:rsid w:val="00A743C5"/>
    <w:rsid w:val="00A74506"/>
    <w:rsid w:val="00A746D5"/>
    <w:rsid w:val="00A74C17"/>
    <w:rsid w:val="00A74CD3"/>
    <w:rsid w:val="00A74E42"/>
    <w:rsid w:val="00A75397"/>
    <w:rsid w:val="00A755DC"/>
    <w:rsid w:val="00A756A8"/>
    <w:rsid w:val="00A7579F"/>
    <w:rsid w:val="00A75E1F"/>
    <w:rsid w:val="00A7604C"/>
    <w:rsid w:val="00A760EB"/>
    <w:rsid w:val="00A7627A"/>
    <w:rsid w:val="00A7666D"/>
    <w:rsid w:val="00A76848"/>
    <w:rsid w:val="00A7689E"/>
    <w:rsid w:val="00A76900"/>
    <w:rsid w:val="00A76B29"/>
    <w:rsid w:val="00A76B48"/>
    <w:rsid w:val="00A76C97"/>
    <w:rsid w:val="00A770C5"/>
    <w:rsid w:val="00A77860"/>
    <w:rsid w:val="00A77958"/>
    <w:rsid w:val="00A77AA9"/>
    <w:rsid w:val="00A77EE9"/>
    <w:rsid w:val="00A8003F"/>
    <w:rsid w:val="00A80340"/>
    <w:rsid w:val="00A80D32"/>
    <w:rsid w:val="00A80D52"/>
    <w:rsid w:val="00A811D7"/>
    <w:rsid w:val="00A8149F"/>
    <w:rsid w:val="00A8156E"/>
    <w:rsid w:val="00A8168B"/>
    <w:rsid w:val="00A819AD"/>
    <w:rsid w:val="00A81B47"/>
    <w:rsid w:val="00A81F8F"/>
    <w:rsid w:val="00A8253C"/>
    <w:rsid w:val="00A82884"/>
    <w:rsid w:val="00A8327F"/>
    <w:rsid w:val="00A8347C"/>
    <w:rsid w:val="00A8360E"/>
    <w:rsid w:val="00A83737"/>
    <w:rsid w:val="00A83B8E"/>
    <w:rsid w:val="00A84526"/>
    <w:rsid w:val="00A847CC"/>
    <w:rsid w:val="00A849DA"/>
    <w:rsid w:val="00A84A14"/>
    <w:rsid w:val="00A84C4E"/>
    <w:rsid w:val="00A84D01"/>
    <w:rsid w:val="00A84F52"/>
    <w:rsid w:val="00A8524B"/>
    <w:rsid w:val="00A8545B"/>
    <w:rsid w:val="00A85538"/>
    <w:rsid w:val="00A85B01"/>
    <w:rsid w:val="00A85B18"/>
    <w:rsid w:val="00A85E98"/>
    <w:rsid w:val="00A8607C"/>
    <w:rsid w:val="00A8633E"/>
    <w:rsid w:val="00A865A6"/>
    <w:rsid w:val="00A86711"/>
    <w:rsid w:val="00A86929"/>
    <w:rsid w:val="00A86B2E"/>
    <w:rsid w:val="00A86C72"/>
    <w:rsid w:val="00A86F1D"/>
    <w:rsid w:val="00A8727A"/>
    <w:rsid w:val="00A875DE"/>
    <w:rsid w:val="00A8763E"/>
    <w:rsid w:val="00A877C7"/>
    <w:rsid w:val="00A87887"/>
    <w:rsid w:val="00A878C8"/>
    <w:rsid w:val="00A87D93"/>
    <w:rsid w:val="00A900C5"/>
    <w:rsid w:val="00A906C9"/>
    <w:rsid w:val="00A90907"/>
    <w:rsid w:val="00A909FD"/>
    <w:rsid w:val="00A910CD"/>
    <w:rsid w:val="00A91757"/>
    <w:rsid w:val="00A917DF"/>
    <w:rsid w:val="00A91D3E"/>
    <w:rsid w:val="00A91D6E"/>
    <w:rsid w:val="00A920AF"/>
    <w:rsid w:val="00A925EC"/>
    <w:rsid w:val="00A92756"/>
    <w:rsid w:val="00A92A04"/>
    <w:rsid w:val="00A92BFA"/>
    <w:rsid w:val="00A92F67"/>
    <w:rsid w:val="00A93179"/>
    <w:rsid w:val="00A931F9"/>
    <w:rsid w:val="00A932F2"/>
    <w:rsid w:val="00A9368F"/>
    <w:rsid w:val="00A936EA"/>
    <w:rsid w:val="00A9386A"/>
    <w:rsid w:val="00A93997"/>
    <w:rsid w:val="00A93BC1"/>
    <w:rsid w:val="00A93DFF"/>
    <w:rsid w:val="00A9411E"/>
    <w:rsid w:val="00A941AE"/>
    <w:rsid w:val="00A9434F"/>
    <w:rsid w:val="00A943D4"/>
    <w:rsid w:val="00A94442"/>
    <w:rsid w:val="00A94A57"/>
    <w:rsid w:val="00A94D58"/>
    <w:rsid w:val="00A94EB3"/>
    <w:rsid w:val="00A95034"/>
    <w:rsid w:val="00A958CB"/>
    <w:rsid w:val="00A95ACF"/>
    <w:rsid w:val="00A95DC8"/>
    <w:rsid w:val="00A960DC"/>
    <w:rsid w:val="00A964E5"/>
    <w:rsid w:val="00A96602"/>
    <w:rsid w:val="00A9661D"/>
    <w:rsid w:val="00A96867"/>
    <w:rsid w:val="00A968C8"/>
    <w:rsid w:val="00A96AC5"/>
    <w:rsid w:val="00A96C49"/>
    <w:rsid w:val="00A96E55"/>
    <w:rsid w:val="00A97173"/>
    <w:rsid w:val="00A97285"/>
    <w:rsid w:val="00A972A0"/>
    <w:rsid w:val="00A97312"/>
    <w:rsid w:val="00A97490"/>
    <w:rsid w:val="00A9752D"/>
    <w:rsid w:val="00A97583"/>
    <w:rsid w:val="00A97EA3"/>
    <w:rsid w:val="00AA064E"/>
    <w:rsid w:val="00AA06F6"/>
    <w:rsid w:val="00AA0C00"/>
    <w:rsid w:val="00AA0E9E"/>
    <w:rsid w:val="00AA0F60"/>
    <w:rsid w:val="00AA11E3"/>
    <w:rsid w:val="00AA12BE"/>
    <w:rsid w:val="00AA1914"/>
    <w:rsid w:val="00AA19F8"/>
    <w:rsid w:val="00AA1BA0"/>
    <w:rsid w:val="00AA1CFF"/>
    <w:rsid w:val="00AA1DC8"/>
    <w:rsid w:val="00AA1E48"/>
    <w:rsid w:val="00AA1E5B"/>
    <w:rsid w:val="00AA1E97"/>
    <w:rsid w:val="00AA23D1"/>
    <w:rsid w:val="00AA2748"/>
    <w:rsid w:val="00AA289A"/>
    <w:rsid w:val="00AA2A0C"/>
    <w:rsid w:val="00AA2D46"/>
    <w:rsid w:val="00AA3110"/>
    <w:rsid w:val="00AA3B78"/>
    <w:rsid w:val="00AA40A1"/>
    <w:rsid w:val="00AA415F"/>
    <w:rsid w:val="00AA474C"/>
    <w:rsid w:val="00AA4CB4"/>
    <w:rsid w:val="00AA5425"/>
    <w:rsid w:val="00AA5B19"/>
    <w:rsid w:val="00AA5B92"/>
    <w:rsid w:val="00AA6095"/>
    <w:rsid w:val="00AA6428"/>
    <w:rsid w:val="00AA6560"/>
    <w:rsid w:val="00AA65BB"/>
    <w:rsid w:val="00AA6860"/>
    <w:rsid w:val="00AA6FB4"/>
    <w:rsid w:val="00AA6FD4"/>
    <w:rsid w:val="00AA7666"/>
    <w:rsid w:val="00AA76B6"/>
    <w:rsid w:val="00AA7750"/>
    <w:rsid w:val="00AB0296"/>
    <w:rsid w:val="00AB02AA"/>
    <w:rsid w:val="00AB0349"/>
    <w:rsid w:val="00AB0A2D"/>
    <w:rsid w:val="00AB0AA5"/>
    <w:rsid w:val="00AB0AFE"/>
    <w:rsid w:val="00AB0F16"/>
    <w:rsid w:val="00AB0FA2"/>
    <w:rsid w:val="00AB0FDD"/>
    <w:rsid w:val="00AB1500"/>
    <w:rsid w:val="00AB1502"/>
    <w:rsid w:val="00AB181A"/>
    <w:rsid w:val="00AB1C47"/>
    <w:rsid w:val="00AB1CB8"/>
    <w:rsid w:val="00AB1F9C"/>
    <w:rsid w:val="00AB2015"/>
    <w:rsid w:val="00AB2334"/>
    <w:rsid w:val="00AB2901"/>
    <w:rsid w:val="00AB2906"/>
    <w:rsid w:val="00AB2B82"/>
    <w:rsid w:val="00AB2ED3"/>
    <w:rsid w:val="00AB308F"/>
    <w:rsid w:val="00AB30A9"/>
    <w:rsid w:val="00AB392B"/>
    <w:rsid w:val="00AB3A96"/>
    <w:rsid w:val="00AB3CA3"/>
    <w:rsid w:val="00AB3FA4"/>
    <w:rsid w:val="00AB4043"/>
    <w:rsid w:val="00AB411D"/>
    <w:rsid w:val="00AB4504"/>
    <w:rsid w:val="00AB472E"/>
    <w:rsid w:val="00AB49A2"/>
    <w:rsid w:val="00AB524F"/>
    <w:rsid w:val="00AB54A2"/>
    <w:rsid w:val="00AB57FB"/>
    <w:rsid w:val="00AB587B"/>
    <w:rsid w:val="00AB59FA"/>
    <w:rsid w:val="00AB5C35"/>
    <w:rsid w:val="00AB5E03"/>
    <w:rsid w:val="00AB62B3"/>
    <w:rsid w:val="00AB667C"/>
    <w:rsid w:val="00AB6E7F"/>
    <w:rsid w:val="00AB6F22"/>
    <w:rsid w:val="00AB70D6"/>
    <w:rsid w:val="00AB7189"/>
    <w:rsid w:val="00AB7209"/>
    <w:rsid w:val="00AB7505"/>
    <w:rsid w:val="00AB76A2"/>
    <w:rsid w:val="00AB7BDF"/>
    <w:rsid w:val="00AB7C9A"/>
    <w:rsid w:val="00AC0027"/>
    <w:rsid w:val="00AC0047"/>
    <w:rsid w:val="00AC0399"/>
    <w:rsid w:val="00AC0507"/>
    <w:rsid w:val="00AC06B6"/>
    <w:rsid w:val="00AC0795"/>
    <w:rsid w:val="00AC09BA"/>
    <w:rsid w:val="00AC0A49"/>
    <w:rsid w:val="00AC0A98"/>
    <w:rsid w:val="00AC0B52"/>
    <w:rsid w:val="00AC0DD7"/>
    <w:rsid w:val="00AC0DE5"/>
    <w:rsid w:val="00AC1520"/>
    <w:rsid w:val="00AC1747"/>
    <w:rsid w:val="00AC17D8"/>
    <w:rsid w:val="00AC1843"/>
    <w:rsid w:val="00AC199C"/>
    <w:rsid w:val="00AC209A"/>
    <w:rsid w:val="00AC21E6"/>
    <w:rsid w:val="00AC28BD"/>
    <w:rsid w:val="00AC2DA8"/>
    <w:rsid w:val="00AC2F3F"/>
    <w:rsid w:val="00AC337B"/>
    <w:rsid w:val="00AC339F"/>
    <w:rsid w:val="00AC35EF"/>
    <w:rsid w:val="00AC375B"/>
    <w:rsid w:val="00AC40CC"/>
    <w:rsid w:val="00AC499F"/>
    <w:rsid w:val="00AC4D2B"/>
    <w:rsid w:val="00AC4D9E"/>
    <w:rsid w:val="00AC4E69"/>
    <w:rsid w:val="00AC4FE3"/>
    <w:rsid w:val="00AC51BF"/>
    <w:rsid w:val="00AC54F2"/>
    <w:rsid w:val="00AC55E3"/>
    <w:rsid w:val="00AC56EA"/>
    <w:rsid w:val="00AC57A2"/>
    <w:rsid w:val="00AC5847"/>
    <w:rsid w:val="00AC5E03"/>
    <w:rsid w:val="00AC5E43"/>
    <w:rsid w:val="00AC6015"/>
    <w:rsid w:val="00AC61A9"/>
    <w:rsid w:val="00AC65DE"/>
    <w:rsid w:val="00AC66DA"/>
    <w:rsid w:val="00AC68EE"/>
    <w:rsid w:val="00AC6920"/>
    <w:rsid w:val="00AC6FCB"/>
    <w:rsid w:val="00AC7054"/>
    <w:rsid w:val="00AC73DF"/>
    <w:rsid w:val="00AC7630"/>
    <w:rsid w:val="00AC795B"/>
    <w:rsid w:val="00AC7E94"/>
    <w:rsid w:val="00AC7FAC"/>
    <w:rsid w:val="00AD005E"/>
    <w:rsid w:val="00AD014D"/>
    <w:rsid w:val="00AD018E"/>
    <w:rsid w:val="00AD0646"/>
    <w:rsid w:val="00AD07CA"/>
    <w:rsid w:val="00AD07D6"/>
    <w:rsid w:val="00AD098E"/>
    <w:rsid w:val="00AD0CD3"/>
    <w:rsid w:val="00AD10D2"/>
    <w:rsid w:val="00AD137F"/>
    <w:rsid w:val="00AD164D"/>
    <w:rsid w:val="00AD1B6F"/>
    <w:rsid w:val="00AD1E61"/>
    <w:rsid w:val="00AD2120"/>
    <w:rsid w:val="00AD216E"/>
    <w:rsid w:val="00AD281C"/>
    <w:rsid w:val="00AD2923"/>
    <w:rsid w:val="00AD2997"/>
    <w:rsid w:val="00AD2CCB"/>
    <w:rsid w:val="00AD30FA"/>
    <w:rsid w:val="00AD310C"/>
    <w:rsid w:val="00AD35C8"/>
    <w:rsid w:val="00AD3DE1"/>
    <w:rsid w:val="00AD3E4C"/>
    <w:rsid w:val="00AD3E99"/>
    <w:rsid w:val="00AD449D"/>
    <w:rsid w:val="00AD4640"/>
    <w:rsid w:val="00AD4ACA"/>
    <w:rsid w:val="00AD4E03"/>
    <w:rsid w:val="00AD5225"/>
    <w:rsid w:val="00AD5232"/>
    <w:rsid w:val="00AD5576"/>
    <w:rsid w:val="00AD557C"/>
    <w:rsid w:val="00AD5933"/>
    <w:rsid w:val="00AD5EEE"/>
    <w:rsid w:val="00AD608D"/>
    <w:rsid w:val="00AD64BD"/>
    <w:rsid w:val="00AD6B1F"/>
    <w:rsid w:val="00AD6C77"/>
    <w:rsid w:val="00AD7093"/>
    <w:rsid w:val="00AD721A"/>
    <w:rsid w:val="00AD7A4E"/>
    <w:rsid w:val="00AD7AA4"/>
    <w:rsid w:val="00AD7FDA"/>
    <w:rsid w:val="00AE000B"/>
    <w:rsid w:val="00AE0133"/>
    <w:rsid w:val="00AE0180"/>
    <w:rsid w:val="00AE0620"/>
    <w:rsid w:val="00AE0B6F"/>
    <w:rsid w:val="00AE0CDE"/>
    <w:rsid w:val="00AE1796"/>
    <w:rsid w:val="00AE1A48"/>
    <w:rsid w:val="00AE1C5E"/>
    <w:rsid w:val="00AE1DBE"/>
    <w:rsid w:val="00AE1E5E"/>
    <w:rsid w:val="00AE1F98"/>
    <w:rsid w:val="00AE2037"/>
    <w:rsid w:val="00AE210F"/>
    <w:rsid w:val="00AE2187"/>
    <w:rsid w:val="00AE24BC"/>
    <w:rsid w:val="00AE2CBD"/>
    <w:rsid w:val="00AE2D96"/>
    <w:rsid w:val="00AE2EAE"/>
    <w:rsid w:val="00AE325B"/>
    <w:rsid w:val="00AE3437"/>
    <w:rsid w:val="00AE3574"/>
    <w:rsid w:val="00AE397F"/>
    <w:rsid w:val="00AE39D7"/>
    <w:rsid w:val="00AE3EF2"/>
    <w:rsid w:val="00AE4106"/>
    <w:rsid w:val="00AE4505"/>
    <w:rsid w:val="00AE4C1E"/>
    <w:rsid w:val="00AE4FFF"/>
    <w:rsid w:val="00AE5643"/>
    <w:rsid w:val="00AE5737"/>
    <w:rsid w:val="00AE57BC"/>
    <w:rsid w:val="00AE5C53"/>
    <w:rsid w:val="00AE5C58"/>
    <w:rsid w:val="00AE6613"/>
    <w:rsid w:val="00AE671E"/>
    <w:rsid w:val="00AE6B0D"/>
    <w:rsid w:val="00AE6E3E"/>
    <w:rsid w:val="00AE6E4C"/>
    <w:rsid w:val="00AE6F9B"/>
    <w:rsid w:val="00AE7325"/>
    <w:rsid w:val="00AE735D"/>
    <w:rsid w:val="00AE74DB"/>
    <w:rsid w:val="00AE74FF"/>
    <w:rsid w:val="00AE7501"/>
    <w:rsid w:val="00AE78BE"/>
    <w:rsid w:val="00AE7990"/>
    <w:rsid w:val="00AE7A21"/>
    <w:rsid w:val="00AF013D"/>
    <w:rsid w:val="00AF0186"/>
    <w:rsid w:val="00AF045F"/>
    <w:rsid w:val="00AF05CD"/>
    <w:rsid w:val="00AF0686"/>
    <w:rsid w:val="00AF07EE"/>
    <w:rsid w:val="00AF08ED"/>
    <w:rsid w:val="00AF0D60"/>
    <w:rsid w:val="00AF0FBE"/>
    <w:rsid w:val="00AF1079"/>
    <w:rsid w:val="00AF18C5"/>
    <w:rsid w:val="00AF1C5F"/>
    <w:rsid w:val="00AF2294"/>
    <w:rsid w:val="00AF2665"/>
    <w:rsid w:val="00AF26CA"/>
    <w:rsid w:val="00AF2BEE"/>
    <w:rsid w:val="00AF2E8E"/>
    <w:rsid w:val="00AF31F6"/>
    <w:rsid w:val="00AF327E"/>
    <w:rsid w:val="00AF32A9"/>
    <w:rsid w:val="00AF3632"/>
    <w:rsid w:val="00AF39B4"/>
    <w:rsid w:val="00AF3A97"/>
    <w:rsid w:val="00AF3D69"/>
    <w:rsid w:val="00AF417E"/>
    <w:rsid w:val="00AF4876"/>
    <w:rsid w:val="00AF48E6"/>
    <w:rsid w:val="00AF4B5E"/>
    <w:rsid w:val="00AF4B83"/>
    <w:rsid w:val="00AF4CC0"/>
    <w:rsid w:val="00AF550E"/>
    <w:rsid w:val="00AF55EF"/>
    <w:rsid w:val="00AF571B"/>
    <w:rsid w:val="00AF5796"/>
    <w:rsid w:val="00AF588F"/>
    <w:rsid w:val="00AF5A57"/>
    <w:rsid w:val="00AF5ECB"/>
    <w:rsid w:val="00AF6418"/>
    <w:rsid w:val="00AF6AA8"/>
    <w:rsid w:val="00AF6DB9"/>
    <w:rsid w:val="00AF6F15"/>
    <w:rsid w:val="00AF6FC7"/>
    <w:rsid w:val="00AF6FE9"/>
    <w:rsid w:val="00AF7076"/>
    <w:rsid w:val="00AF77C3"/>
    <w:rsid w:val="00AF7986"/>
    <w:rsid w:val="00B00153"/>
    <w:rsid w:val="00B0051E"/>
    <w:rsid w:val="00B00A71"/>
    <w:rsid w:val="00B01087"/>
    <w:rsid w:val="00B01337"/>
    <w:rsid w:val="00B0147E"/>
    <w:rsid w:val="00B01517"/>
    <w:rsid w:val="00B01545"/>
    <w:rsid w:val="00B01765"/>
    <w:rsid w:val="00B0186F"/>
    <w:rsid w:val="00B01953"/>
    <w:rsid w:val="00B0199F"/>
    <w:rsid w:val="00B01B9F"/>
    <w:rsid w:val="00B01FA8"/>
    <w:rsid w:val="00B02385"/>
    <w:rsid w:val="00B025E8"/>
    <w:rsid w:val="00B026B7"/>
    <w:rsid w:val="00B026CF"/>
    <w:rsid w:val="00B02925"/>
    <w:rsid w:val="00B02D3E"/>
    <w:rsid w:val="00B033D2"/>
    <w:rsid w:val="00B0366B"/>
    <w:rsid w:val="00B03852"/>
    <w:rsid w:val="00B03D8B"/>
    <w:rsid w:val="00B0419B"/>
    <w:rsid w:val="00B04304"/>
    <w:rsid w:val="00B04BF2"/>
    <w:rsid w:val="00B0502A"/>
    <w:rsid w:val="00B0532A"/>
    <w:rsid w:val="00B054DD"/>
    <w:rsid w:val="00B0550F"/>
    <w:rsid w:val="00B05779"/>
    <w:rsid w:val="00B05A82"/>
    <w:rsid w:val="00B05ABD"/>
    <w:rsid w:val="00B05B2F"/>
    <w:rsid w:val="00B05D6E"/>
    <w:rsid w:val="00B05D82"/>
    <w:rsid w:val="00B06050"/>
    <w:rsid w:val="00B060B3"/>
    <w:rsid w:val="00B061D7"/>
    <w:rsid w:val="00B06336"/>
    <w:rsid w:val="00B063DC"/>
    <w:rsid w:val="00B06411"/>
    <w:rsid w:val="00B0642A"/>
    <w:rsid w:val="00B0683B"/>
    <w:rsid w:val="00B06A90"/>
    <w:rsid w:val="00B06AC4"/>
    <w:rsid w:val="00B07136"/>
    <w:rsid w:val="00B071F1"/>
    <w:rsid w:val="00B0727A"/>
    <w:rsid w:val="00B07A57"/>
    <w:rsid w:val="00B1015B"/>
    <w:rsid w:val="00B1020D"/>
    <w:rsid w:val="00B10890"/>
    <w:rsid w:val="00B10B5C"/>
    <w:rsid w:val="00B10B9A"/>
    <w:rsid w:val="00B10C7A"/>
    <w:rsid w:val="00B10CD8"/>
    <w:rsid w:val="00B10E5C"/>
    <w:rsid w:val="00B112B9"/>
    <w:rsid w:val="00B115A6"/>
    <w:rsid w:val="00B116F6"/>
    <w:rsid w:val="00B11B30"/>
    <w:rsid w:val="00B11CEB"/>
    <w:rsid w:val="00B11E3A"/>
    <w:rsid w:val="00B120CE"/>
    <w:rsid w:val="00B12346"/>
    <w:rsid w:val="00B12521"/>
    <w:rsid w:val="00B12A44"/>
    <w:rsid w:val="00B12A80"/>
    <w:rsid w:val="00B12EE7"/>
    <w:rsid w:val="00B12FED"/>
    <w:rsid w:val="00B133C9"/>
    <w:rsid w:val="00B134FD"/>
    <w:rsid w:val="00B1367C"/>
    <w:rsid w:val="00B137C8"/>
    <w:rsid w:val="00B137EA"/>
    <w:rsid w:val="00B139F3"/>
    <w:rsid w:val="00B13BB5"/>
    <w:rsid w:val="00B13DAD"/>
    <w:rsid w:val="00B14022"/>
    <w:rsid w:val="00B142D1"/>
    <w:rsid w:val="00B14811"/>
    <w:rsid w:val="00B14B96"/>
    <w:rsid w:val="00B14D3D"/>
    <w:rsid w:val="00B14E8C"/>
    <w:rsid w:val="00B1513E"/>
    <w:rsid w:val="00B151BB"/>
    <w:rsid w:val="00B151E5"/>
    <w:rsid w:val="00B15F13"/>
    <w:rsid w:val="00B16043"/>
    <w:rsid w:val="00B16652"/>
    <w:rsid w:val="00B168AF"/>
    <w:rsid w:val="00B16E72"/>
    <w:rsid w:val="00B16EA8"/>
    <w:rsid w:val="00B17046"/>
    <w:rsid w:val="00B17726"/>
    <w:rsid w:val="00B177B3"/>
    <w:rsid w:val="00B17849"/>
    <w:rsid w:val="00B1786F"/>
    <w:rsid w:val="00B1796A"/>
    <w:rsid w:val="00B17F2E"/>
    <w:rsid w:val="00B203C6"/>
    <w:rsid w:val="00B20463"/>
    <w:rsid w:val="00B20695"/>
    <w:rsid w:val="00B207B0"/>
    <w:rsid w:val="00B20831"/>
    <w:rsid w:val="00B20B97"/>
    <w:rsid w:val="00B20FA9"/>
    <w:rsid w:val="00B20FBD"/>
    <w:rsid w:val="00B2115A"/>
    <w:rsid w:val="00B212D2"/>
    <w:rsid w:val="00B213D5"/>
    <w:rsid w:val="00B214A6"/>
    <w:rsid w:val="00B21A23"/>
    <w:rsid w:val="00B21CFE"/>
    <w:rsid w:val="00B22118"/>
    <w:rsid w:val="00B22208"/>
    <w:rsid w:val="00B22358"/>
    <w:rsid w:val="00B224F6"/>
    <w:rsid w:val="00B228A6"/>
    <w:rsid w:val="00B22F4E"/>
    <w:rsid w:val="00B23008"/>
    <w:rsid w:val="00B2304B"/>
    <w:rsid w:val="00B23183"/>
    <w:rsid w:val="00B235D0"/>
    <w:rsid w:val="00B23E7B"/>
    <w:rsid w:val="00B23ED0"/>
    <w:rsid w:val="00B242A1"/>
    <w:rsid w:val="00B24644"/>
    <w:rsid w:val="00B24A88"/>
    <w:rsid w:val="00B24AD7"/>
    <w:rsid w:val="00B24FAE"/>
    <w:rsid w:val="00B2586B"/>
    <w:rsid w:val="00B25A95"/>
    <w:rsid w:val="00B25B9C"/>
    <w:rsid w:val="00B266F6"/>
    <w:rsid w:val="00B2684D"/>
    <w:rsid w:val="00B268A7"/>
    <w:rsid w:val="00B26A9A"/>
    <w:rsid w:val="00B26F60"/>
    <w:rsid w:val="00B272C1"/>
    <w:rsid w:val="00B27486"/>
    <w:rsid w:val="00B27F98"/>
    <w:rsid w:val="00B30354"/>
    <w:rsid w:val="00B303E2"/>
    <w:rsid w:val="00B30416"/>
    <w:rsid w:val="00B305B7"/>
    <w:rsid w:val="00B3091C"/>
    <w:rsid w:val="00B30CCB"/>
    <w:rsid w:val="00B30EA8"/>
    <w:rsid w:val="00B3108E"/>
    <w:rsid w:val="00B31364"/>
    <w:rsid w:val="00B31B43"/>
    <w:rsid w:val="00B32121"/>
    <w:rsid w:val="00B323E6"/>
    <w:rsid w:val="00B32565"/>
    <w:rsid w:val="00B3260F"/>
    <w:rsid w:val="00B327DB"/>
    <w:rsid w:val="00B32F6F"/>
    <w:rsid w:val="00B32F97"/>
    <w:rsid w:val="00B33768"/>
    <w:rsid w:val="00B3381B"/>
    <w:rsid w:val="00B3392E"/>
    <w:rsid w:val="00B33957"/>
    <w:rsid w:val="00B33DBA"/>
    <w:rsid w:val="00B33F85"/>
    <w:rsid w:val="00B33FA7"/>
    <w:rsid w:val="00B340F7"/>
    <w:rsid w:val="00B34B3B"/>
    <w:rsid w:val="00B34BC5"/>
    <w:rsid w:val="00B34E87"/>
    <w:rsid w:val="00B351F8"/>
    <w:rsid w:val="00B354DA"/>
    <w:rsid w:val="00B355FD"/>
    <w:rsid w:val="00B35741"/>
    <w:rsid w:val="00B3582D"/>
    <w:rsid w:val="00B35871"/>
    <w:rsid w:val="00B35B87"/>
    <w:rsid w:val="00B35BB1"/>
    <w:rsid w:val="00B36036"/>
    <w:rsid w:val="00B36196"/>
    <w:rsid w:val="00B364D8"/>
    <w:rsid w:val="00B36650"/>
    <w:rsid w:val="00B36A7E"/>
    <w:rsid w:val="00B36B0C"/>
    <w:rsid w:val="00B36C6E"/>
    <w:rsid w:val="00B36E68"/>
    <w:rsid w:val="00B36EE7"/>
    <w:rsid w:val="00B37534"/>
    <w:rsid w:val="00B37648"/>
    <w:rsid w:val="00B37649"/>
    <w:rsid w:val="00B37745"/>
    <w:rsid w:val="00B37888"/>
    <w:rsid w:val="00B37B8D"/>
    <w:rsid w:val="00B37EE8"/>
    <w:rsid w:val="00B37F0A"/>
    <w:rsid w:val="00B400E6"/>
    <w:rsid w:val="00B400FE"/>
    <w:rsid w:val="00B4018D"/>
    <w:rsid w:val="00B402AC"/>
    <w:rsid w:val="00B4035A"/>
    <w:rsid w:val="00B40869"/>
    <w:rsid w:val="00B40A4A"/>
    <w:rsid w:val="00B40ADB"/>
    <w:rsid w:val="00B40C2E"/>
    <w:rsid w:val="00B40C91"/>
    <w:rsid w:val="00B40D63"/>
    <w:rsid w:val="00B410D9"/>
    <w:rsid w:val="00B412E6"/>
    <w:rsid w:val="00B412F0"/>
    <w:rsid w:val="00B41762"/>
    <w:rsid w:val="00B41B39"/>
    <w:rsid w:val="00B41E6C"/>
    <w:rsid w:val="00B41F00"/>
    <w:rsid w:val="00B4273A"/>
    <w:rsid w:val="00B42F16"/>
    <w:rsid w:val="00B43134"/>
    <w:rsid w:val="00B43F88"/>
    <w:rsid w:val="00B44178"/>
    <w:rsid w:val="00B44252"/>
    <w:rsid w:val="00B44347"/>
    <w:rsid w:val="00B446D5"/>
    <w:rsid w:val="00B447CC"/>
    <w:rsid w:val="00B44855"/>
    <w:rsid w:val="00B44A0A"/>
    <w:rsid w:val="00B44A6F"/>
    <w:rsid w:val="00B44E8A"/>
    <w:rsid w:val="00B45500"/>
    <w:rsid w:val="00B4628A"/>
    <w:rsid w:val="00B46774"/>
    <w:rsid w:val="00B46981"/>
    <w:rsid w:val="00B469BD"/>
    <w:rsid w:val="00B46CA7"/>
    <w:rsid w:val="00B46CF9"/>
    <w:rsid w:val="00B46E4C"/>
    <w:rsid w:val="00B46FD5"/>
    <w:rsid w:val="00B479D8"/>
    <w:rsid w:val="00B5033F"/>
    <w:rsid w:val="00B506B6"/>
    <w:rsid w:val="00B5087A"/>
    <w:rsid w:val="00B50AF0"/>
    <w:rsid w:val="00B50BBA"/>
    <w:rsid w:val="00B50FD7"/>
    <w:rsid w:val="00B50FDB"/>
    <w:rsid w:val="00B51018"/>
    <w:rsid w:val="00B511BD"/>
    <w:rsid w:val="00B51A25"/>
    <w:rsid w:val="00B51C64"/>
    <w:rsid w:val="00B51CDD"/>
    <w:rsid w:val="00B520C2"/>
    <w:rsid w:val="00B52A47"/>
    <w:rsid w:val="00B52D2C"/>
    <w:rsid w:val="00B53110"/>
    <w:rsid w:val="00B531E1"/>
    <w:rsid w:val="00B5327C"/>
    <w:rsid w:val="00B5339C"/>
    <w:rsid w:val="00B53588"/>
    <w:rsid w:val="00B53A19"/>
    <w:rsid w:val="00B53D7C"/>
    <w:rsid w:val="00B53ED3"/>
    <w:rsid w:val="00B543F3"/>
    <w:rsid w:val="00B5492F"/>
    <w:rsid w:val="00B54FBB"/>
    <w:rsid w:val="00B54FE0"/>
    <w:rsid w:val="00B55204"/>
    <w:rsid w:val="00B55339"/>
    <w:rsid w:val="00B55373"/>
    <w:rsid w:val="00B55605"/>
    <w:rsid w:val="00B55617"/>
    <w:rsid w:val="00B556A0"/>
    <w:rsid w:val="00B55842"/>
    <w:rsid w:val="00B5594A"/>
    <w:rsid w:val="00B55999"/>
    <w:rsid w:val="00B55DE7"/>
    <w:rsid w:val="00B560FD"/>
    <w:rsid w:val="00B562A6"/>
    <w:rsid w:val="00B568D3"/>
    <w:rsid w:val="00B56C87"/>
    <w:rsid w:val="00B56E84"/>
    <w:rsid w:val="00B57093"/>
    <w:rsid w:val="00B570E8"/>
    <w:rsid w:val="00B573A9"/>
    <w:rsid w:val="00B575EF"/>
    <w:rsid w:val="00B57702"/>
    <w:rsid w:val="00B577AA"/>
    <w:rsid w:val="00B578F9"/>
    <w:rsid w:val="00B57ECB"/>
    <w:rsid w:val="00B603CD"/>
    <w:rsid w:val="00B60B25"/>
    <w:rsid w:val="00B60DB6"/>
    <w:rsid w:val="00B60E1D"/>
    <w:rsid w:val="00B6118B"/>
    <w:rsid w:val="00B612AD"/>
    <w:rsid w:val="00B61534"/>
    <w:rsid w:val="00B61FBA"/>
    <w:rsid w:val="00B6218E"/>
    <w:rsid w:val="00B62987"/>
    <w:rsid w:val="00B62D84"/>
    <w:rsid w:val="00B62E40"/>
    <w:rsid w:val="00B62FB6"/>
    <w:rsid w:val="00B6303C"/>
    <w:rsid w:val="00B635EC"/>
    <w:rsid w:val="00B636BD"/>
    <w:rsid w:val="00B63997"/>
    <w:rsid w:val="00B63E45"/>
    <w:rsid w:val="00B640D8"/>
    <w:rsid w:val="00B643E1"/>
    <w:rsid w:val="00B64484"/>
    <w:rsid w:val="00B644CC"/>
    <w:rsid w:val="00B64518"/>
    <w:rsid w:val="00B646A4"/>
    <w:rsid w:val="00B646E5"/>
    <w:rsid w:val="00B648DC"/>
    <w:rsid w:val="00B6494D"/>
    <w:rsid w:val="00B64A41"/>
    <w:rsid w:val="00B64C23"/>
    <w:rsid w:val="00B64F4E"/>
    <w:rsid w:val="00B651A8"/>
    <w:rsid w:val="00B651EE"/>
    <w:rsid w:val="00B652FE"/>
    <w:rsid w:val="00B656FB"/>
    <w:rsid w:val="00B65A3B"/>
    <w:rsid w:val="00B65C1D"/>
    <w:rsid w:val="00B65E31"/>
    <w:rsid w:val="00B65E44"/>
    <w:rsid w:val="00B660E0"/>
    <w:rsid w:val="00B66442"/>
    <w:rsid w:val="00B667B3"/>
    <w:rsid w:val="00B66A06"/>
    <w:rsid w:val="00B66E0E"/>
    <w:rsid w:val="00B670E2"/>
    <w:rsid w:val="00B6724C"/>
    <w:rsid w:val="00B672A5"/>
    <w:rsid w:val="00B67502"/>
    <w:rsid w:val="00B6754A"/>
    <w:rsid w:val="00B67D58"/>
    <w:rsid w:val="00B67F48"/>
    <w:rsid w:val="00B702FA"/>
    <w:rsid w:val="00B70910"/>
    <w:rsid w:val="00B709FF"/>
    <w:rsid w:val="00B70C03"/>
    <w:rsid w:val="00B70DCC"/>
    <w:rsid w:val="00B70E9A"/>
    <w:rsid w:val="00B711FB"/>
    <w:rsid w:val="00B7122E"/>
    <w:rsid w:val="00B7137C"/>
    <w:rsid w:val="00B71A2D"/>
    <w:rsid w:val="00B71AE6"/>
    <w:rsid w:val="00B71D75"/>
    <w:rsid w:val="00B7213E"/>
    <w:rsid w:val="00B72251"/>
    <w:rsid w:val="00B7234E"/>
    <w:rsid w:val="00B7243D"/>
    <w:rsid w:val="00B7244F"/>
    <w:rsid w:val="00B727DA"/>
    <w:rsid w:val="00B72B37"/>
    <w:rsid w:val="00B733AC"/>
    <w:rsid w:val="00B7346F"/>
    <w:rsid w:val="00B7357B"/>
    <w:rsid w:val="00B7374B"/>
    <w:rsid w:val="00B7377C"/>
    <w:rsid w:val="00B73C24"/>
    <w:rsid w:val="00B741E2"/>
    <w:rsid w:val="00B74561"/>
    <w:rsid w:val="00B747A5"/>
    <w:rsid w:val="00B7496D"/>
    <w:rsid w:val="00B74B75"/>
    <w:rsid w:val="00B74B8A"/>
    <w:rsid w:val="00B74B96"/>
    <w:rsid w:val="00B7573F"/>
    <w:rsid w:val="00B75916"/>
    <w:rsid w:val="00B7598C"/>
    <w:rsid w:val="00B759E5"/>
    <w:rsid w:val="00B75B6E"/>
    <w:rsid w:val="00B762B4"/>
    <w:rsid w:val="00B76DC6"/>
    <w:rsid w:val="00B77023"/>
    <w:rsid w:val="00B774E0"/>
    <w:rsid w:val="00B7752C"/>
    <w:rsid w:val="00B7753B"/>
    <w:rsid w:val="00B77566"/>
    <w:rsid w:val="00B775F1"/>
    <w:rsid w:val="00B7765E"/>
    <w:rsid w:val="00B778CD"/>
    <w:rsid w:val="00B80226"/>
    <w:rsid w:val="00B8042B"/>
    <w:rsid w:val="00B8073F"/>
    <w:rsid w:val="00B80780"/>
    <w:rsid w:val="00B808C7"/>
    <w:rsid w:val="00B809EB"/>
    <w:rsid w:val="00B80A44"/>
    <w:rsid w:val="00B80AC8"/>
    <w:rsid w:val="00B80AD2"/>
    <w:rsid w:val="00B80CB7"/>
    <w:rsid w:val="00B80CDE"/>
    <w:rsid w:val="00B80D3F"/>
    <w:rsid w:val="00B8129F"/>
    <w:rsid w:val="00B81466"/>
    <w:rsid w:val="00B81667"/>
    <w:rsid w:val="00B817D5"/>
    <w:rsid w:val="00B81895"/>
    <w:rsid w:val="00B8197E"/>
    <w:rsid w:val="00B81B3C"/>
    <w:rsid w:val="00B81C5A"/>
    <w:rsid w:val="00B822D6"/>
    <w:rsid w:val="00B82344"/>
    <w:rsid w:val="00B82A9B"/>
    <w:rsid w:val="00B82B04"/>
    <w:rsid w:val="00B82C29"/>
    <w:rsid w:val="00B82D91"/>
    <w:rsid w:val="00B82EA5"/>
    <w:rsid w:val="00B82FA2"/>
    <w:rsid w:val="00B83282"/>
    <w:rsid w:val="00B8396B"/>
    <w:rsid w:val="00B83F86"/>
    <w:rsid w:val="00B845FA"/>
    <w:rsid w:val="00B84A24"/>
    <w:rsid w:val="00B84B50"/>
    <w:rsid w:val="00B850C4"/>
    <w:rsid w:val="00B85299"/>
    <w:rsid w:val="00B8596A"/>
    <w:rsid w:val="00B85D56"/>
    <w:rsid w:val="00B86159"/>
    <w:rsid w:val="00B862B2"/>
    <w:rsid w:val="00B86313"/>
    <w:rsid w:val="00B8647A"/>
    <w:rsid w:val="00B8650E"/>
    <w:rsid w:val="00B86CA0"/>
    <w:rsid w:val="00B87063"/>
    <w:rsid w:val="00B87421"/>
    <w:rsid w:val="00B875B5"/>
    <w:rsid w:val="00B87F38"/>
    <w:rsid w:val="00B90275"/>
    <w:rsid w:val="00B9073D"/>
    <w:rsid w:val="00B9084B"/>
    <w:rsid w:val="00B9088C"/>
    <w:rsid w:val="00B90AC4"/>
    <w:rsid w:val="00B90B4A"/>
    <w:rsid w:val="00B90F60"/>
    <w:rsid w:val="00B910AE"/>
    <w:rsid w:val="00B91291"/>
    <w:rsid w:val="00B91632"/>
    <w:rsid w:val="00B91784"/>
    <w:rsid w:val="00B9182F"/>
    <w:rsid w:val="00B91D9E"/>
    <w:rsid w:val="00B92069"/>
    <w:rsid w:val="00B92404"/>
    <w:rsid w:val="00B9272C"/>
    <w:rsid w:val="00B92992"/>
    <w:rsid w:val="00B92B07"/>
    <w:rsid w:val="00B92E67"/>
    <w:rsid w:val="00B92F00"/>
    <w:rsid w:val="00B930BD"/>
    <w:rsid w:val="00B93256"/>
    <w:rsid w:val="00B934E2"/>
    <w:rsid w:val="00B936A8"/>
    <w:rsid w:val="00B93718"/>
    <w:rsid w:val="00B939DF"/>
    <w:rsid w:val="00B93C0D"/>
    <w:rsid w:val="00B93CCD"/>
    <w:rsid w:val="00B93D1E"/>
    <w:rsid w:val="00B93D7F"/>
    <w:rsid w:val="00B93F22"/>
    <w:rsid w:val="00B93F6A"/>
    <w:rsid w:val="00B94431"/>
    <w:rsid w:val="00B944E1"/>
    <w:rsid w:val="00B94840"/>
    <w:rsid w:val="00B949CF"/>
    <w:rsid w:val="00B94C20"/>
    <w:rsid w:val="00B952A5"/>
    <w:rsid w:val="00B95668"/>
    <w:rsid w:val="00B95989"/>
    <w:rsid w:val="00B95D03"/>
    <w:rsid w:val="00B95E21"/>
    <w:rsid w:val="00B95E8E"/>
    <w:rsid w:val="00B96550"/>
    <w:rsid w:val="00B9676C"/>
    <w:rsid w:val="00B968FC"/>
    <w:rsid w:val="00B9692E"/>
    <w:rsid w:val="00B96E54"/>
    <w:rsid w:val="00B96FAD"/>
    <w:rsid w:val="00B97035"/>
    <w:rsid w:val="00B97241"/>
    <w:rsid w:val="00B97295"/>
    <w:rsid w:val="00B972C1"/>
    <w:rsid w:val="00B9742E"/>
    <w:rsid w:val="00B9774A"/>
    <w:rsid w:val="00B977D4"/>
    <w:rsid w:val="00B97A10"/>
    <w:rsid w:val="00B97C53"/>
    <w:rsid w:val="00BA0127"/>
    <w:rsid w:val="00BA022F"/>
    <w:rsid w:val="00BA0BB8"/>
    <w:rsid w:val="00BA0CBB"/>
    <w:rsid w:val="00BA0DA7"/>
    <w:rsid w:val="00BA1115"/>
    <w:rsid w:val="00BA11A6"/>
    <w:rsid w:val="00BA133B"/>
    <w:rsid w:val="00BA149F"/>
    <w:rsid w:val="00BA1C28"/>
    <w:rsid w:val="00BA1CF3"/>
    <w:rsid w:val="00BA1E91"/>
    <w:rsid w:val="00BA1FD9"/>
    <w:rsid w:val="00BA201E"/>
    <w:rsid w:val="00BA2595"/>
    <w:rsid w:val="00BA25B5"/>
    <w:rsid w:val="00BA2704"/>
    <w:rsid w:val="00BA276B"/>
    <w:rsid w:val="00BA29B9"/>
    <w:rsid w:val="00BA3020"/>
    <w:rsid w:val="00BA31E7"/>
    <w:rsid w:val="00BA3727"/>
    <w:rsid w:val="00BA377A"/>
    <w:rsid w:val="00BA433C"/>
    <w:rsid w:val="00BA45A1"/>
    <w:rsid w:val="00BA4999"/>
    <w:rsid w:val="00BA4C8D"/>
    <w:rsid w:val="00BA51A6"/>
    <w:rsid w:val="00BA52A4"/>
    <w:rsid w:val="00BA56B1"/>
    <w:rsid w:val="00BA5997"/>
    <w:rsid w:val="00BA5C1C"/>
    <w:rsid w:val="00BA5CF5"/>
    <w:rsid w:val="00BA5E63"/>
    <w:rsid w:val="00BA6AEA"/>
    <w:rsid w:val="00BA6E63"/>
    <w:rsid w:val="00BA7473"/>
    <w:rsid w:val="00BA7504"/>
    <w:rsid w:val="00BA7916"/>
    <w:rsid w:val="00BA7BE7"/>
    <w:rsid w:val="00BA7FF1"/>
    <w:rsid w:val="00BB032D"/>
    <w:rsid w:val="00BB04EA"/>
    <w:rsid w:val="00BB05BC"/>
    <w:rsid w:val="00BB0880"/>
    <w:rsid w:val="00BB0887"/>
    <w:rsid w:val="00BB0D21"/>
    <w:rsid w:val="00BB1501"/>
    <w:rsid w:val="00BB1B97"/>
    <w:rsid w:val="00BB1FBD"/>
    <w:rsid w:val="00BB20A0"/>
    <w:rsid w:val="00BB2158"/>
    <w:rsid w:val="00BB2747"/>
    <w:rsid w:val="00BB2C0E"/>
    <w:rsid w:val="00BB2D03"/>
    <w:rsid w:val="00BB2D10"/>
    <w:rsid w:val="00BB2E57"/>
    <w:rsid w:val="00BB304B"/>
    <w:rsid w:val="00BB3617"/>
    <w:rsid w:val="00BB3657"/>
    <w:rsid w:val="00BB3889"/>
    <w:rsid w:val="00BB3F7B"/>
    <w:rsid w:val="00BB41FA"/>
    <w:rsid w:val="00BB44D1"/>
    <w:rsid w:val="00BB54CA"/>
    <w:rsid w:val="00BB5754"/>
    <w:rsid w:val="00BB580E"/>
    <w:rsid w:val="00BB586C"/>
    <w:rsid w:val="00BB5884"/>
    <w:rsid w:val="00BB5B08"/>
    <w:rsid w:val="00BB5BAB"/>
    <w:rsid w:val="00BB6032"/>
    <w:rsid w:val="00BB63FB"/>
    <w:rsid w:val="00BB653E"/>
    <w:rsid w:val="00BB65D7"/>
    <w:rsid w:val="00BB6601"/>
    <w:rsid w:val="00BB6653"/>
    <w:rsid w:val="00BB68E8"/>
    <w:rsid w:val="00BB6954"/>
    <w:rsid w:val="00BB6AF7"/>
    <w:rsid w:val="00BB6D42"/>
    <w:rsid w:val="00BB712B"/>
    <w:rsid w:val="00BB727D"/>
    <w:rsid w:val="00BB73DD"/>
    <w:rsid w:val="00BB788E"/>
    <w:rsid w:val="00BB7D5C"/>
    <w:rsid w:val="00BB7E0B"/>
    <w:rsid w:val="00BB7F4C"/>
    <w:rsid w:val="00BC0913"/>
    <w:rsid w:val="00BC0A05"/>
    <w:rsid w:val="00BC0C28"/>
    <w:rsid w:val="00BC0DB9"/>
    <w:rsid w:val="00BC0E0F"/>
    <w:rsid w:val="00BC1741"/>
    <w:rsid w:val="00BC2497"/>
    <w:rsid w:val="00BC30B2"/>
    <w:rsid w:val="00BC37CE"/>
    <w:rsid w:val="00BC396B"/>
    <w:rsid w:val="00BC3C39"/>
    <w:rsid w:val="00BC3F06"/>
    <w:rsid w:val="00BC431B"/>
    <w:rsid w:val="00BC4484"/>
    <w:rsid w:val="00BC44AC"/>
    <w:rsid w:val="00BC4612"/>
    <w:rsid w:val="00BC4637"/>
    <w:rsid w:val="00BC48CF"/>
    <w:rsid w:val="00BC4934"/>
    <w:rsid w:val="00BC4AEF"/>
    <w:rsid w:val="00BC4F4D"/>
    <w:rsid w:val="00BC4FD4"/>
    <w:rsid w:val="00BC4FFB"/>
    <w:rsid w:val="00BC59BA"/>
    <w:rsid w:val="00BC5AE8"/>
    <w:rsid w:val="00BC5C96"/>
    <w:rsid w:val="00BC5CBA"/>
    <w:rsid w:val="00BC6102"/>
    <w:rsid w:val="00BC6410"/>
    <w:rsid w:val="00BC6437"/>
    <w:rsid w:val="00BC64EA"/>
    <w:rsid w:val="00BC6519"/>
    <w:rsid w:val="00BC6B07"/>
    <w:rsid w:val="00BC775A"/>
    <w:rsid w:val="00BC7CA5"/>
    <w:rsid w:val="00BD000B"/>
    <w:rsid w:val="00BD00C1"/>
    <w:rsid w:val="00BD00D0"/>
    <w:rsid w:val="00BD013B"/>
    <w:rsid w:val="00BD081F"/>
    <w:rsid w:val="00BD086A"/>
    <w:rsid w:val="00BD0DF2"/>
    <w:rsid w:val="00BD147F"/>
    <w:rsid w:val="00BD18CB"/>
    <w:rsid w:val="00BD1AE7"/>
    <w:rsid w:val="00BD2372"/>
    <w:rsid w:val="00BD2D85"/>
    <w:rsid w:val="00BD2E76"/>
    <w:rsid w:val="00BD2EFB"/>
    <w:rsid w:val="00BD2F9D"/>
    <w:rsid w:val="00BD312E"/>
    <w:rsid w:val="00BD313F"/>
    <w:rsid w:val="00BD32F3"/>
    <w:rsid w:val="00BD3463"/>
    <w:rsid w:val="00BD42C7"/>
    <w:rsid w:val="00BD44C2"/>
    <w:rsid w:val="00BD45BF"/>
    <w:rsid w:val="00BD45D7"/>
    <w:rsid w:val="00BD4627"/>
    <w:rsid w:val="00BD49E2"/>
    <w:rsid w:val="00BD4CFF"/>
    <w:rsid w:val="00BD4DF9"/>
    <w:rsid w:val="00BD53F1"/>
    <w:rsid w:val="00BD5681"/>
    <w:rsid w:val="00BD56D6"/>
    <w:rsid w:val="00BD598E"/>
    <w:rsid w:val="00BD59D7"/>
    <w:rsid w:val="00BD6873"/>
    <w:rsid w:val="00BD6DDD"/>
    <w:rsid w:val="00BD7107"/>
    <w:rsid w:val="00BD728E"/>
    <w:rsid w:val="00BD7499"/>
    <w:rsid w:val="00BD75AE"/>
    <w:rsid w:val="00BD79A4"/>
    <w:rsid w:val="00BD7DC0"/>
    <w:rsid w:val="00BE087F"/>
    <w:rsid w:val="00BE0D27"/>
    <w:rsid w:val="00BE1094"/>
    <w:rsid w:val="00BE113C"/>
    <w:rsid w:val="00BE1208"/>
    <w:rsid w:val="00BE14EA"/>
    <w:rsid w:val="00BE160A"/>
    <w:rsid w:val="00BE1694"/>
    <w:rsid w:val="00BE1731"/>
    <w:rsid w:val="00BE1969"/>
    <w:rsid w:val="00BE1B4E"/>
    <w:rsid w:val="00BE1D64"/>
    <w:rsid w:val="00BE1F2C"/>
    <w:rsid w:val="00BE1F8B"/>
    <w:rsid w:val="00BE220B"/>
    <w:rsid w:val="00BE232D"/>
    <w:rsid w:val="00BE2557"/>
    <w:rsid w:val="00BE2577"/>
    <w:rsid w:val="00BE28B6"/>
    <w:rsid w:val="00BE2B83"/>
    <w:rsid w:val="00BE2CDC"/>
    <w:rsid w:val="00BE2D00"/>
    <w:rsid w:val="00BE2FAE"/>
    <w:rsid w:val="00BE31FD"/>
    <w:rsid w:val="00BE3233"/>
    <w:rsid w:val="00BE3C5E"/>
    <w:rsid w:val="00BE3E99"/>
    <w:rsid w:val="00BE40B5"/>
    <w:rsid w:val="00BE4340"/>
    <w:rsid w:val="00BE4421"/>
    <w:rsid w:val="00BE45D8"/>
    <w:rsid w:val="00BE49DA"/>
    <w:rsid w:val="00BE4C2A"/>
    <w:rsid w:val="00BE50B2"/>
    <w:rsid w:val="00BE511E"/>
    <w:rsid w:val="00BE52A3"/>
    <w:rsid w:val="00BE553A"/>
    <w:rsid w:val="00BE5913"/>
    <w:rsid w:val="00BE5991"/>
    <w:rsid w:val="00BE5A18"/>
    <w:rsid w:val="00BE6008"/>
    <w:rsid w:val="00BE604C"/>
    <w:rsid w:val="00BE6434"/>
    <w:rsid w:val="00BE69A3"/>
    <w:rsid w:val="00BE7348"/>
    <w:rsid w:val="00BE7380"/>
    <w:rsid w:val="00BE75E0"/>
    <w:rsid w:val="00BE799D"/>
    <w:rsid w:val="00BE7B17"/>
    <w:rsid w:val="00BE7F0B"/>
    <w:rsid w:val="00BF002E"/>
    <w:rsid w:val="00BF020D"/>
    <w:rsid w:val="00BF025D"/>
    <w:rsid w:val="00BF025F"/>
    <w:rsid w:val="00BF047B"/>
    <w:rsid w:val="00BF04BC"/>
    <w:rsid w:val="00BF05B3"/>
    <w:rsid w:val="00BF0BED"/>
    <w:rsid w:val="00BF0E8F"/>
    <w:rsid w:val="00BF1293"/>
    <w:rsid w:val="00BF1492"/>
    <w:rsid w:val="00BF1A09"/>
    <w:rsid w:val="00BF1B66"/>
    <w:rsid w:val="00BF1F9D"/>
    <w:rsid w:val="00BF21F3"/>
    <w:rsid w:val="00BF22DE"/>
    <w:rsid w:val="00BF26AA"/>
    <w:rsid w:val="00BF287C"/>
    <w:rsid w:val="00BF291F"/>
    <w:rsid w:val="00BF2C9C"/>
    <w:rsid w:val="00BF2D2E"/>
    <w:rsid w:val="00BF2E30"/>
    <w:rsid w:val="00BF2F2B"/>
    <w:rsid w:val="00BF318D"/>
    <w:rsid w:val="00BF3A1F"/>
    <w:rsid w:val="00BF3C10"/>
    <w:rsid w:val="00BF3C52"/>
    <w:rsid w:val="00BF3D6B"/>
    <w:rsid w:val="00BF3F21"/>
    <w:rsid w:val="00BF3F41"/>
    <w:rsid w:val="00BF4038"/>
    <w:rsid w:val="00BF41B8"/>
    <w:rsid w:val="00BF42B4"/>
    <w:rsid w:val="00BF4323"/>
    <w:rsid w:val="00BF4561"/>
    <w:rsid w:val="00BF4564"/>
    <w:rsid w:val="00BF48B4"/>
    <w:rsid w:val="00BF493D"/>
    <w:rsid w:val="00BF4CB4"/>
    <w:rsid w:val="00BF54F3"/>
    <w:rsid w:val="00BF562A"/>
    <w:rsid w:val="00BF57F5"/>
    <w:rsid w:val="00BF58ED"/>
    <w:rsid w:val="00BF5DAA"/>
    <w:rsid w:val="00BF5E8B"/>
    <w:rsid w:val="00BF5FD5"/>
    <w:rsid w:val="00BF60AF"/>
    <w:rsid w:val="00BF64E8"/>
    <w:rsid w:val="00BF6501"/>
    <w:rsid w:val="00BF65B9"/>
    <w:rsid w:val="00BF666E"/>
    <w:rsid w:val="00BF66F9"/>
    <w:rsid w:val="00BF673A"/>
    <w:rsid w:val="00BF69AC"/>
    <w:rsid w:val="00BF6CCA"/>
    <w:rsid w:val="00BF6D79"/>
    <w:rsid w:val="00BF709C"/>
    <w:rsid w:val="00BF7282"/>
    <w:rsid w:val="00BF7308"/>
    <w:rsid w:val="00BF778E"/>
    <w:rsid w:val="00BF7C33"/>
    <w:rsid w:val="00BF7EF0"/>
    <w:rsid w:val="00BF7F03"/>
    <w:rsid w:val="00C006AA"/>
    <w:rsid w:val="00C008F1"/>
    <w:rsid w:val="00C00C46"/>
    <w:rsid w:val="00C00E90"/>
    <w:rsid w:val="00C01156"/>
    <w:rsid w:val="00C015A3"/>
    <w:rsid w:val="00C016C6"/>
    <w:rsid w:val="00C0174E"/>
    <w:rsid w:val="00C01B9F"/>
    <w:rsid w:val="00C01D6E"/>
    <w:rsid w:val="00C01DE3"/>
    <w:rsid w:val="00C0248E"/>
    <w:rsid w:val="00C02536"/>
    <w:rsid w:val="00C02687"/>
    <w:rsid w:val="00C02AD8"/>
    <w:rsid w:val="00C02CAA"/>
    <w:rsid w:val="00C02DB6"/>
    <w:rsid w:val="00C03088"/>
    <w:rsid w:val="00C032F3"/>
    <w:rsid w:val="00C034EA"/>
    <w:rsid w:val="00C037ED"/>
    <w:rsid w:val="00C037F6"/>
    <w:rsid w:val="00C03979"/>
    <w:rsid w:val="00C03D8D"/>
    <w:rsid w:val="00C03D9F"/>
    <w:rsid w:val="00C03E07"/>
    <w:rsid w:val="00C04030"/>
    <w:rsid w:val="00C0489A"/>
    <w:rsid w:val="00C048EE"/>
    <w:rsid w:val="00C049AD"/>
    <w:rsid w:val="00C04B42"/>
    <w:rsid w:val="00C04B8F"/>
    <w:rsid w:val="00C04EC2"/>
    <w:rsid w:val="00C04EE5"/>
    <w:rsid w:val="00C05246"/>
    <w:rsid w:val="00C05B80"/>
    <w:rsid w:val="00C05F4F"/>
    <w:rsid w:val="00C0601B"/>
    <w:rsid w:val="00C060CE"/>
    <w:rsid w:val="00C060EF"/>
    <w:rsid w:val="00C0671F"/>
    <w:rsid w:val="00C06D35"/>
    <w:rsid w:val="00C0711E"/>
    <w:rsid w:val="00C072DE"/>
    <w:rsid w:val="00C0732D"/>
    <w:rsid w:val="00C0752E"/>
    <w:rsid w:val="00C075F6"/>
    <w:rsid w:val="00C0791A"/>
    <w:rsid w:val="00C07B91"/>
    <w:rsid w:val="00C07DF3"/>
    <w:rsid w:val="00C100E7"/>
    <w:rsid w:val="00C107A6"/>
    <w:rsid w:val="00C10825"/>
    <w:rsid w:val="00C10C90"/>
    <w:rsid w:val="00C10EF5"/>
    <w:rsid w:val="00C10FFC"/>
    <w:rsid w:val="00C1106C"/>
    <w:rsid w:val="00C11230"/>
    <w:rsid w:val="00C11304"/>
    <w:rsid w:val="00C11361"/>
    <w:rsid w:val="00C116D6"/>
    <w:rsid w:val="00C1194F"/>
    <w:rsid w:val="00C11FCB"/>
    <w:rsid w:val="00C1254B"/>
    <w:rsid w:val="00C126D9"/>
    <w:rsid w:val="00C12A5A"/>
    <w:rsid w:val="00C12A86"/>
    <w:rsid w:val="00C12B75"/>
    <w:rsid w:val="00C12D2E"/>
    <w:rsid w:val="00C12E2D"/>
    <w:rsid w:val="00C13238"/>
    <w:rsid w:val="00C132D5"/>
    <w:rsid w:val="00C1335F"/>
    <w:rsid w:val="00C13DFE"/>
    <w:rsid w:val="00C14982"/>
    <w:rsid w:val="00C14AAA"/>
    <w:rsid w:val="00C14F79"/>
    <w:rsid w:val="00C150C1"/>
    <w:rsid w:val="00C151D6"/>
    <w:rsid w:val="00C15383"/>
    <w:rsid w:val="00C155E6"/>
    <w:rsid w:val="00C158D0"/>
    <w:rsid w:val="00C15EBD"/>
    <w:rsid w:val="00C16807"/>
    <w:rsid w:val="00C1683D"/>
    <w:rsid w:val="00C16857"/>
    <w:rsid w:val="00C16FFE"/>
    <w:rsid w:val="00C1721E"/>
    <w:rsid w:val="00C173B4"/>
    <w:rsid w:val="00C176EE"/>
    <w:rsid w:val="00C17E04"/>
    <w:rsid w:val="00C2002D"/>
    <w:rsid w:val="00C20124"/>
    <w:rsid w:val="00C20B51"/>
    <w:rsid w:val="00C20C37"/>
    <w:rsid w:val="00C214C5"/>
    <w:rsid w:val="00C21B0E"/>
    <w:rsid w:val="00C21EF9"/>
    <w:rsid w:val="00C22206"/>
    <w:rsid w:val="00C2236B"/>
    <w:rsid w:val="00C226EF"/>
    <w:rsid w:val="00C229BC"/>
    <w:rsid w:val="00C22D2C"/>
    <w:rsid w:val="00C22E69"/>
    <w:rsid w:val="00C22F05"/>
    <w:rsid w:val="00C2305D"/>
    <w:rsid w:val="00C231E8"/>
    <w:rsid w:val="00C23650"/>
    <w:rsid w:val="00C23B91"/>
    <w:rsid w:val="00C23C16"/>
    <w:rsid w:val="00C23E03"/>
    <w:rsid w:val="00C240A1"/>
    <w:rsid w:val="00C24635"/>
    <w:rsid w:val="00C24DBA"/>
    <w:rsid w:val="00C24F56"/>
    <w:rsid w:val="00C25113"/>
    <w:rsid w:val="00C2533F"/>
    <w:rsid w:val="00C254F8"/>
    <w:rsid w:val="00C25635"/>
    <w:rsid w:val="00C26322"/>
    <w:rsid w:val="00C269F2"/>
    <w:rsid w:val="00C26A10"/>
    <w:rsid w:val="00C26B7A"/>
    <w:rsid w:val="00C26CF5"/>
    <w:rsid w:val="00C27193"/>
    <w:rsid w:val="00C273E1"/>
    <w:rsid w:val="00C2748C"/>
    <w:rsid w:val="00C2768A"/>
    <w:rsid w:val="00C27A06"/>
    <w:rsid w:val="00C30194"/>
    <w:rsid w:val="00C30513"/>
    <w:rsid w:val="00C30582"/>
    <w:rsid w:val="00C30674"/>
    <w:rsid w:val="00C306E2"/>
    <w:rsid w:val="00C3071D"/>
    <w:rsid w:val="00C307FD"/>
    <w:rsid w:val="00C3082B"/>
    <w:rsid w:val="00C30B3E"/>
    <w:rsid w:val="00C30B7A"/>
    <w:rsid w:val="00C30BC0"/>
    <w:rsid w:val="00C30CD3"/>
    <w:rsid w:val="00C30E46"/>
    <w:rsid w:val="00C31088"/>
    <w:rsid w:val="00C310AA"/>
    <w:rsid w:val="00C31377"/>
    <w:rsid w:val="00C313F7"/>
    <w:rsid w:val="00C31405"/>
    <w:rsid w:val="00C31568"/>
    <w:rsid w:val="00C315DB"/>
    <w:rsid w:val="00C315E4"/>
    <w:rsid w:val="00C3161F"/>
    <w:rsid w:val="00C318E3"/>
    <w:rsid w:val="00C31D9D"/>
    <w:rsid w:val="00C31E2E"/>
    <w:rsid w:val="00C32011"/>
    <w:rsid w:val="00C3268D"/>
    <w:rsid w:val="00C32AB5"/>
    <w:rsid w:val="00C32C14"/>
    <w:rsid w:val="00C32FB1"/>
    <w:rsid w:val="00C3300B"/>
    <w:rsid w:val="00C331D2"/>
    <w:rsid w:val="00C33945"/>
    <w:rsid w:val="00C33BD5"/>
    <w:rsid w:val="00C33CD4"/>
    <w:rsid w:val="00C33D21"/>
    <w:rsid w:val="00C33F59"/>
    <w:rsid w:val="00C34381"/>
    <w:rsid w:val="00C346D8"/>
    <w:rsid w:val="00C3498C"/>
    <w:rsid w:val="00C349A9"/>
    <w:rsid w:val="00C34E84"/>
    <w:rsid w:val="00C3514B"/>
    <w:rsid w:val="00C3526E"/>
    <w:rsid w:val="00C3578A"/>
    <w:rsid w:val="00C35ED6"/>
    <w:rsid w:val="00C36250"/>
    <w:rsid w:val="00C36E41"/>
    <w:rsid w:val="00C37262"/>
    <w:rsid w:val="00C3752D"/>
    <w:rsid w:val="00C375B2"/>
    <w:rsid w:val="00C37B09"/>
    <w:rsid w:val="00C37C4C"/>
    <w:rsid w:val="00C37ED8"/>
    <w:rsid w:val="00C40060"/>
    <w:rsid w:val="00C40069"/>
    <w:rsid w:val="00C4008F"/>
    <w:rsid w:val="00C40138"/>
    <w:rsid w:val="00C4015D"/>
    <w:rsid w:val="00C4033A"/>
    <w:rsid w:val="00C405FB"/>
    <w:rsid w:val="00C4061C"/>
    <w:rsid w:val="00C4062B"/>
    <w:rsid w:val="00C40926"/>
    <w:rsid w:val="00C40A3F"/>
    <w:rsid w:val="00C40C90"/>
    <w:rsid w:val="00C40CF0"/>
    <w:rsid w:val="00C40FF1"/>
    <w:rsid w:val="00C4137B"/>
    <w:rsid w:val="00C4144E"/>
    <w:rsid w:val="00C41510"/>
    <w:rsid w:val="00C4173F"/>
    <w:rsid w:val="00C41A86"/>
    <w:rsid w:val="00C41AC3"/>
    <w:rsid w:val="00C41B02"/>
    <w:rsid w:val="00C41B58"/>
    <w:rsid w:val="00C41D66"/>
    <w:rsid w:val="00C4212D"/>
    <w:rsid w:val="00C4221A"/>
    <w:rsid w:val="00C42446"/>
    <w:rsid w:val="00C42514"/>
    <w:rsid w:val="00C425D8"/>
    <w:rsid w:val="00C42695"/>
    <w:rsid w:val="00C426BF"/>
    <w:rsid w:val="00C426CB"/>
    <w:rsid w:val="00C42782"/>
    <w:rsid w:val="00C42CCC"/>
    <w:rsid w:val="00C42CD1"/>
    <w:rsid w:val="00C42D39"/>
    <w:rsid w:val="00C43329"/>
    <w:rsid w:val="00C43456"/>
    <w:rsid w:val="00C434EF"/>
    <w:rsid w:val="00C4356C"/>
    <w:rsid w:val="00C435D5"/>
    <w:rsid w:val="00C4360E"/>
    <w:rsid w:val="00C43721"/>
    <w:rsid w:val="00C43BE8"/>
    <w:rsid w:val="00C43C8E"/>
    <w:rsid w:val="00C43DE8"/>
    <w:rsid w:val="00C445DE"/>
    <w:rsid w:val="00C449D2"/>
    <w:rsid w:val="00C44C84"/>
    <w:rsid w:val="00C44D47"/>
    <w:rsid w:val="00C44F72"/>
    <w:rsid w:val="00C4503D"/>
    <w:rsid w:val="00C45224"/>
    <w:rsid w:val="00C454CE"/>
    <w:rsid w:val="00C4564E"/>
    <w:rsid w:val="00C457F0"/>
    <w:rsid w:val="00C45DB0"/>
    <w:rsid w:val="00C46093"/>
    <w:rsid w:val="00C46155"/>
    <w:rsid w:val="00C46573"/>
    <w:rsid w:val="00C468A9"/>
    <w:rsid w:val="00C468B0"/>
    <w:rsid w:val="00C4691A"/>
    <w:rsid w:val="00C46958"/>
    <w:rsid w:val="00C46DEA"/>
    <w:rsid w:val="00C47116"/>
    <w:rsid w:val="00C476DD"/>
    <w:rsid w:val="00C47704"/>
    <w:rsid w:val="00C478B1"/>
    <w:rsid w:val="00C47BE6"/>
    <w:rsid w:val="00C47FB8"/>
    <w:rsid w:val="00C500D3"/>
    <w:rsid w:val="00C50133"/>
    <w:rsid w:val="00C50169"/>
    <w:rsid w:val="00C507E1"/>
    <w:rsid w:val="00C5081F"/>
    <w:rsid w:val="00C50A5A"/>
    <w:rsid w:val="00C50E54"/>
    <w:rsid w:val="00C51240"/>
    <w:rsid w:val="00C517E0"/>
    <w:rsid w:val="00C518D9"/>
    <w:rsid w:val="00C51973"/>
    <w:rsid w:val="00C51A53"/>
    <w:rsid w:val="00C51F1E"/>
    <w:rsid w:val="00C521D4"/>
    <w:rsid w:val="00C5225C"/>
    <w:rsid w:val="00C52470"/>
    <w:rsid w:val="00C52DA9"/>
    <w:rsid w:val="00C52DEF"/>
    <w:rsid w:val="00C52EB7"/>
    <w:rsid w:val="00C536A8"/>
    <w:rsid w:val="00C53CC6"/>
    <w:rsid w:val="00C5400E"/>
    <w:rsid w:val="00C5408D"/>
    <w:rsid w:val="00C5478E"/>
    <w:rsid w:val="00C549F5"/>
    <w:rsid w:val="00C54E35"/>
    <w:rsid w:val="00C55199"/>
    <w:rsid w:val="00C5574B"/>
    <w:rsid w:val="00C557D4"/>
    <w:rsid w:val="00C55A06"/>
    <w:rsid w:val="00C55B4D"/>
    <w:rsid w:val="00C55BF1"/>
    <w:rsid w:val="00C55C55"/>
    <w:rsid w:val="00C55DD3"/>
    <w:rsid w:val="00C5613B"/>
    <w:rsid w:val="00C56393"/>
    <w:rsid w:val="00C563A5"/>
    <w:rsid w:val="00C567F6"/>
    <w:rsid w:val="00C56B02"/>
    <w:rsid w:val="00C56B41"/>
    <w:rsid w:val="00C56B99"/>
    <w:rsid w:val="00C56BD4"/>
    <w:rsid w:val="00C56D4F"/>
    <w:rsid w:val="00C56F60"/>
    <w:rsid w:val="00C571C7"/>
    <w:rsid w:val="00C573CE"/>
    <w:rsid w:val="00C57577"/>
    <w:rsid w:val="00C5759D"/>
    <w:rsid w:val="00C57990"/>
    <w:rsid w:val="00C57BD1"/>
    <w:rsid w:val="00C57C91"/>
    <w:rsid w:val="00C57E42"/>
    <w:rsid w:val="00C605C4"/>
    <w:rsid w:val="00C60738"/>
    <w:rsid w:val="00C60758"/>
    <w:rsid w:val="00C60764"/>
    <w:rsid w:val="00C60A03"/>
    <w:rsid w:val="00C60F28"/>
    <w:rsid w:val="00C6112D"/>
    <w:rsid w:val="00C616A2"/>
    <w:rsid w:val="00C61CA5"/>
    <w:rsid w:val="00C61F58"/>
    <w:rsid w:val="00C62673"/>
    <w:rsid w:val="00C62983"/>
    <w:rsid w:val="00C62C6F"/>
    <w:rsid w:val="00C63523"/>
    <w:rsid w:val="00C635E7"/>
    <w:rsid w:val="00C637F6"/>
    <w:rsid w:val="00C63EB7"/>
    <w:rsid w:val="00C64AA0"/>
    <w:rsid w:val="00C64AD3"/>
    <w:rsid w:val="00C656B5"/>
    <w:rsid w:val="00C65FA1"/>
    <w:rsid w:val="00C6600E"/>
    <w:rsid w:val="00C66151"/>
    <w:rsid w:val="00C666FC"/>
    <w:rsid w:val="00C667AB"/>
    <w:rsid w:val="00C668F3"/>
    <w:rsid w:val="00C669DA"/>
    <w:rsid w:val="00C66CEC"/>
    <w:rsid w:val="00C66E88"/>
    <w:rsid w:val="00C66EC1"/>
    <w:rsid w:val="00C6754C"/>
    <w:rsid w:val="00C6759D"/>
    <w:rsid w:val="00C675F7"/>
    <w:rsid w:val="00C678AB"/>
    <w:rsid w:val="00C678B7"/>
    <w:rsid w:val="00C67ACA"/>
    <w:rsid w:val="00C67E96"/>
    <w:rsid w:val="00C7002C"/>
    <w:rsid w:val="00C70181"/>
    <w:rsid w:val="00C70419"/>
    <w:rsid w:val="00C705C1"/>
    <w:rsid w:val="00C70814"/>
    <w:rsid w:val="00C708ED"/>
    <w:rsid w:val="00C708FE"/>
    <w:rsid w:val="00C70BF5"/>
    <w:rsid w:val="00C70C9B"/>
    <w:rsid w:val="00C7105D"/>
    <w:rsid w:val="00C7123A"/>
    <w:rsid w:val="00C7187B"/>
    <w:rsid w:val="00C71C7C"/>
    <w:rsid w:val="00C71CD9"/>
    <w:rsid w:val="00C71FA4"/>
    <w:rsid w:val="00C72162"/>
    <w:rsid w:val="00C72521"/>
    <w:rsid w:val="00C72ACF"/>
    <w:rsid w:val="00C72D4F"/>
    <w:rsid w:val="00C73267"/>
    <w:rsid w:val="00C732B6"/>
    <w:rsid w:val="00C73F05"/>
    <w:rsid w:val="00C73FFC"/>
    <w:rsid w:val="00C741BE"/>
    <w:rsid w:val="00C74342"/>
    <w:rsid w:val="00C7465A"/>
    <w:rsid w:val="00C74752"/>
    <w:rsid w:val="00C747A1"/>
    <w:rsid w:val="00C74BDB"/>
    <w:rsid w:val="00C7519D"/>
    <w:rsid w:val="00C756B8"/>
    <w:rsid w:val="00C7588F"/>
    <w:rsid w:val="00C75A7D"/>
    <w:rsid w:val="00C75C2E"/>
    <w:rsid w:val="00C75CE0"/>
    <w:rsid w:val="00C75F37"/>
    <w:rsid w:val="00C763D4"/>
    <w:rsid w:val="00C76608"/>
    <w:rsid w:val="00C7677D"/>
    <w:rsid w:val="00C768BE"/>
    <w:rsid w:val="00C76A12"/>
    <w:rsid w:val="00C76A70"/>
    <w:rsid w:val="00C76B90"/>
    <w:rsid w:val="00C77069"/>
    <w:rsid w:val="00C77690"/>
    <w:rsid w:val="00C776DD"/>
    <w:rsid w:val="00C77717"/>
    <w:rsid w:val="00C777DC"/>
    <w:rsid w:val="00C779AC"/>
    <w:rsid w:val="00C77BEB"/>
    <w:rsid w:val="00C80173"/>
    <w:rsid w:val="00C80635"/>
    <w:rsid w:val="00C807D1"/>
    <w:rsid w:val="00C80914"/>
    <w:rsid w:val="00C80DF4"/>
    <w:rsid w:val="00C80DFB"/>
    <w:rsid w:val="00C81122"/>
    <w:rsid w:val="00C81195"/>
    <w:rsid w:val="00C8148D"/>
    <w:rsid w:val="00C8156A"/>
    <w:rsid w:val="00C8165C"/>
    <w:rsid w:val="00C81A80"/>
    <w:rsid w:val="00C81C39"/>
    <w:rsid w:val="00C81F6C"/>
    <w:rsid w:val="00C82050"/>
    <w:rsid w:val="00C821CD"/>
    <w:rsid w:val="00C82715"/>
    <w:rsid w:val="00C82780"/>
    <w:rsid w:val="00C82A67"/>
    <w:rsid w:val="00C82BBE"/>
    <w:rsid w:val="00C82CC4"/>
    <w:rsid w:val="00C82E1C"/>
    <w:rsid w:val="00C82F27"/>
    <w:rsid w:val="00C831F9"/>
    <w:rsid w:val="00C83697"/>
    <w:rsid w:val="00C83751"/>
    <w:rsid w:val="00C83D54"/>
    <w:rsid w:val="00C83E0A"/>
    <w:rsid w:val="00C8407C"/>
    <w:rsid w:val="00C84194"/>
    <w:rsid w:val="00C8487E"/>
    <w:rsid w:val="00C84A1A"/>
    <w:rsid w:val="00C84B96"/>
    <w:rsid w:val="00C84CFA"/>
    <w:rsid w:val="00C84D75"/>
    <w:rsid w:val="00C84E8E"/>
    <w:rsid w:val="00C850A3"/>
    <w:rsid w:val="00C85110"/>
    <w:rsid w:val="00C851C4"/>
    <w:rsid w:val="00C852A6"/>
    <w:rsid w:val="00C8539F"/>
    <w:rsid w:val="00C85635"/>
    <w:rsid w:val="00C85F08"/>
    <w:rsid w:val="00C8684C"/>
    <w:rsid w:val="00C8689D"/>
    <w:rsid w:val="00C86BFC"/>
    <w:rsid w:val="00C87291"/>
    <w:rsid w:val="00C872CE"/>
    <w:rsid w:val="00C87AA1"/>
    <w:rsid w:val="00C87AC4"/>
    <w:rsid w:val="00C87B57"/>
    <w:rsid w:val="00C901AD"/>
    <w:rsid w:val="00C9052A"/>
    <w:rsid w:val="00C906EA"/>
    <w:rsid w:val="00C90AC8"/>
    <w:rsid w:val="00C90D67"/>
    <w:rsid w:val="00C90F57"/>
    <w:rsid w:val="00C90F6A"/>
    <w:rsid w:val="00C910E8"/>
    <w:rsid w:val="00C911AC"/>
    <w:rsid w:val="00C91660"/>
    <w:rsid w:val="00C91996"/>
    <w:rsid w:val="00C9199F"/>
    <w:rsid w:val="00C91CE0"/>
    <w:rsid w:val="00C920B0"/>
    <w:rsid w:val="00C923F0"/>
    <w:rsid w:val="00C925B0"/>
    <w:rsid w:val="00C925FF"/>
    <w:rsid w:val="00C929FF"/>
    <w:rsid w:val="00C92A76"/>
    <w:rsid w:val="00C92ADD"/>
    <w:rsid w:val="00C931BA"/>
    <w:rsid w:val="00C93CA9"/>
    <w:rsid w:val="00C940F4"/>
    <w:rsid w:val="00C94A42"/>
    <w:rsid w:val="00C94C1F"/>
    <w:rsid w:val="00C94C96"/>
    <w:rsid w:val="00C94CEF"/>
    <w:rsid w:val="00C94F0E"/>
    <w:rsid w:val="00C94F24"/>
    <w:rsid w:val="00C952ED"/>
    <w:rsid w:val="00C957DC"/>
    <w:rsid w:val="00C957FA"/>
    <w:rsid w:val="00C95909"/>
    <w:rsid w:val="00C95949"/>
    <w:rsid w:val="00C95BF1"/>
    <w:rsid w:val="00C95CF7"/>
    <w:rsid w:val="00C960E7"/>
    <w:rsid w:val="00C962DE"/>
    <w:rsid w:val="00C96313"/>
    <w:rsid w:val="00C9649F"/>
    <w:rsid w:val="00C96736"/>
    <w:rsid w:val="00C9673E"/>
    <w:rsid w:val="00C96751"/>
    <w:rsid w:val="00C9679C"/>
    <w:rsid w:val="00C96CB6"/>
    <w:rsid w:val="00C96D7F"/>
    <w:rsid w:val="00C9772A"/>
    <w:rsid w:val="00C97F58"/>
    <w:rsid w:val="00CA00F7"/>
    <w:rsid w:val="00CA0609"/>
    <w:rsid w:val="00CA0E75"/>
    <w:rsid w:val="00CA1052"/>
    <w:rsid w:val="00CA1160"/>
    <w:rsid w:val="00CA1497"/>
    <w:rsid w:val="00CA16F1"/>
    <w:rsid w:val="00CA1863"/>
    <w:rsid w:val="00CA1A39"/>
    <w:rsid w:val="00CA1BCF"/>
    <w:rsid w:val="00CA1C3B"/>
    <w:rsid w:val="00CA1FB9"/>
    <w:rsid w:val="00CA2220"/>
    <w:rsid w:val="00CA28EC"/>
    <w:rsid w:val="00CA2A09"/>
    <w:rsid w:val="00CA2A5E"/>
    <w:rsid w:val="00CA2DF0"/>
    <w:rsid w:val="00CA2E06"/>
    <w:rsid w:val="00CA3181"/>
    <w:rsid w:val="00CA33F4"/>
    <w:rsid w:val="00CA3649"/>
    <w:rsid w:val="00CA3A99"/>
    <w:rsid w:val="00CA43B1"/>
    <w:rsid w:val="00CA47A2"/>
    <w:rsid w:val="00CA493A"/>
    <w:rsid w:val="00CA498B"/>
    <w:rsid w:val="00CA49F1"/>
    <w:rsid w:val="00CA4A09"/>
    <w:rsid w:val="00CA4EDF"/>
    <w:rsid w:val="00CA55AE"/>
    <w:rsid w:val="00CA55E9"/>
    <w:rsid w:val="00CA5C56"/>
    <w:rsid w:val="00CA5C64"/>
    <w:rsid w:val="00CA5E1A"/>
    <w:rsid w:val="00CA60C6"/>
    <w:rsid w:val="00CA619A"/>
    <w:rsid w:val="00CA63A5"/>
    <w:rsid w:val="00CA63CB"/>
    <w:rsid w:val="00CA65C1"/>
    <w:rsid w:val="00CA6666"/>
    <w:rsid w:val="00CA6D61"/>
    <w:rsid w:val="00CA6F8E"/>
    <w:rsid w:val="00CA7003"/>
    <w:rsid w:val="00CA7101"/>
    <w:rsid w:val="00CA721E"/>
    <w:rsid w:val="00CA75A5"/>
    <w:rsid w:val="00CA75FA"/>
    <w:rsid w:val="00CA7948"/>
    <w:rsid w:val="00CA79B6"/>
    <w:rsid w:val="00CB01E2"/>
    <w:rsid w:val="00CB0255"/>
    <w:rsid w:val="00CB03DF"/>
    <w:rsid w:val="00CB0AE3"/>
    <w:rsid w:val="00CB0EAA"/>
    <w:rsid w:val="00CB0F55"/>
    <w:rsid w:val="00CB144E"/>
    <w:rsid w:val="00CB1680"/>
    <w:rsid w:val="00CB16AF"/>
    <w:rsid w:val="00CB1822"/>
    <w:rsid w:val="00CB19E8"/>
    <w:rsid w:val="00CB1C4E"/>
    <w:rsid w:val="00CB1CA0"/>
    <w:rsid w:val="00CB1F21"/>
    <w:rsid w:val="00CB2123"/>
    <w:rsid w:val="00CB23E9"/>
    <w:rsid w:val="00CB240C"/>
    <w:rsid w:val="00CB2433"/>
    <w:rsid w:val="00CB24BD"/>
    <w:rsid w:val="00CB25C1"/>
    <w:rsid w:val="00CB26EC"/>
    <w:rsid w:val="00CB2852"/>
    <w:rsid w:val="00CB2BD0"/>
    <w:rsid w:val="00CB3514"/>
    <w:rsid w:val="00CB377E"/>
    <w:rsid w:val="00CB384B"/>
    <w:rsid w:val="00CB3ACB"/>
    <w:rsid w:val="00CB3B9E"/>
    <w:rsid w:val="00CB3BCB"/>
    <w:rsid w:val="00CB3E7A"/>
    <w:rsid w:val="00CB43C7"/>
    <w:rsid w:val="00CB47E0"/>
    <w:rsid w:val="00CB4BA4"/>
    <w:rsid w:val="00CB4F80"/>
    <w:rsid w:val="00CB5408"/>
    <w:rsid w:val="00CB5472"/>
    <w:rsid w:val="00CB5C8B"/>
    <w:rsid w:val="00CB5E05"/>
    <w:rsid w:val="00CB5E84"/>
    <w:rsid w:val="00CB608C"/>
    <w:rsid w:val="00CB6130"/>
    <w:rsid w:val="00CB617B"/>
    <w:rsid w:val="00CB62D0"/>
    <w:rsid w:val="00CB6562"/>
    <w:rsid w:val="00CB65D9"/>
    <w:rsid w:val="00CB6BE9"/>
    <w:rsid w:val="00CB6F7D"/>
    <w:rsid w:val="00CB70B8"/>
    <w:rsid w:val="00CB7109"/>
    <w:rsid w:val="00CB762A"/>
    <w:rsid w:val="00CB76EB"/>
    <w:rsid w:val="00CB7B5F"/>
    <w:rsid w:val="00CB7BF1"/>
    <w:rsid w:val="00CB7CCE"/>
    <w:rsid w:val="00CB7EF2"/>
    <w:rsid w:val="00CC00A1"/>
    <w:rsid w:val="00CC0222"/>
    <w:rsid w:val="00CC0441"/>
    <w:rsid w:val="00CC049E"/>
    <w:rsid w:val="00CC098A"/>
    <w:rsid w:val="00CC0BDA"/>
    <w:rsid w:val="00CC118A"/>
    <w:rsid w:val="00CC155A"/>
    <w:rsid w:val="00CC16CE"/>
    <w:rsid w:val="00CC18C0"/>
    <w:rsid w:val="00CC1969"/>
    <w:rsid w:val="00CC1DB5"/>
    <w:rsid w:val="00CC1E63"/>
    <w:rsid w:val="00CC28D2"/>
    <w:rsid w:val="00CC31C6"/>
    <w:rsid w:val="00CC3262"/>
    <w:rsid w:val="00CC362F"/>
    <w:rsid w:val="00CC36D4"/>
    <w:rsid w:val="00CC3A97"/>
    <w:rsid w:val="00CC3ABE"/>
    <w:rsid w:val="00CC3F6C"/>
    <w:rsid w:val="00CC411E"/>
    <w:rsid w:val="00CC44C0"/>
    <w:rsid w:val="00CC4783"/>
    <w:rsid w:val="00CC4BF3"/>
    <w:rsid w:val="00CC4C37"/>
    <w:rsid w:val="00CC4DF2"/>
    <w:rsid w:val="00CC4E42"/>
    <w:rsid w:val="00CC53E5"/>
    <w:rsid w:val="00CC5A15"/>
    <w:rsid w:val="00CC5DC2"/>
    <w:rsid w:val="00CC5E98"/>
    <w:rsid w:val="00CC6141"/>
    <w:rsid w:val="00CC61F5"/>
    <w:rsid w:val="00CC61FE"/>
    <w:rsid w:val="00CC6528"/>
    <w:rsid w:val="00CC66C8"/>
    <w:rsid w:val="00CC6AAA"/>
    <w:rsid w:val="00CC6C50"/>
    <w:rsid w:val="00CC70CA"/>
    <w:rsid w:val="00CC7177"/>
    <w:rsid w:val="00CC750B"/>
    <w:rsid w:val="00CC7593"/>
    <w:rsid w:val="00CC783A"/>
    <w:rsid w:val="00CC78E7"/>
    <w:rsid w:val="00CC79A6"/>
    <w:rsid w:val="00CC7E39"/>
    <w:rsid w:val="00CC7F9C"/>
    <w:rsid w:val="00CD0185"/>
    <w:rsid w:val="00CD01DC"/>
    <w:rsid w:val="00CD02F9"/>
    <w:rsid w:val="00CD04A4"/>
    <w:rsid w:val="00CD09C1"/>
    <w:rsid w:val="00CD0B05"/>
    <w:rsid w:val="00CD10DD"/>
    <w:rsid w:val="00CD1326"/>
    <w:rsid w:val="00CD1394"/>
    <w:rsid w:val="00CD1580"/>
    <w:rsid w:val="00CD1E67"/>
    <w:rsid w:val="00CD20FB"/>
    <w:rsid w:val="00CD22C4"/>
    <w:rsid w:val="00CD22C7"/>
    <w:rsid w:val="00CD2578"/>
    <w:rsid w:val="00CD2947"/>
    <w:rsid w:val="00CD295F"/>
    <w:rsid w:val="00CD2971"/>
    <w:rsid w:val="00CD2D61"/>
    <w:rsid w:val="00CD2E0F"/>
    <w:rsid w:val="00CD318C"/>
    <w:rsid w:val="00CD319A"/>
    <w:rsid w:val="00CD33C8"/>
    <w:rsid w:val="00CD3656"/>
    <w:rsid w:val="00CD3659"/>
    <w:rsid w:val="00CD3712"/>
    <w:rsid w:val="00CD3D33"/>
    <w:rsid w:val="00CD3E72"/>
    <w:rsid w:val="00CD42EC"/>
    <w:rsid w:val="00CD4413"/>
    <w:rsid w:val="00CD4B60"/>
    <w:rsid w:val="00CD4F18"/>
    <w:rsid w:val="00CD4FB3"/>
    <w:rsid w:val="00CD51EB"/>
    <w:rsid w:val="00CD5627"/>
    <w:rsid w:val="00CD575F"/>
    <w:rsid w:val="00CD588B"/>
    <w:rsid w:val="00CD58BE"/>
    <w:rsid w:val="00CD5E7E"/>
    <w:rsid w:val="00CD6526"/>
    <w:rsid w:val="00CD6616"/>
    <w:rsid w:val="00CD6642"/>
    <w:rsid w:val="00CD6857"/>
    <w:rsid w:val="00CD6A63"/>
    <w:rsid w:val="00CD6A87"/>
    <w:rsid w:val="00CD6F83"/>
    <w:rsid w:val="00CD6FF1"/>
    <w:rsid w:val="00CD7994"/>
    <w:rsid w:val="00CD7A46"/>
    <w:rsid w:val="00CD7B4C"/>
    <w:rsid w:val="00CD7CBE"/>
    <w:rsid w:val="00CD7EA8"/>
    <w:rsid w:val="00CE00A8"/>
    <w:rsid w:val="00CE01AB"/>
    <w:rsid w:val="00CE0BE6"/>
    <w:rsid w:val="00CE0E09"/>
    <w:rsid w:val="00CE1C26"/>
    <w:rsid w:val="00CE1E8F"/>
    <w:rsid w:val="00CE20BE"/>
    <w:rsid w:val="00CE2252"/>
    <w:rsid w:val="00CE2954"/>
    <w:rsid w:val="00CE2A06"/>
    <w:rsid w:val="00CE2AC8"/>
    <w:rsid w:val="00CE3169"/>
    <w:rsid w:val="00CE317C"/>
    <w:rsid w:val="00CE31AC"/>
    <w:rsid w:val="00CE32BD"/>
    <w:rsid w:val="00CE34B2"/>
    <w:rsid w:val="00CE3D5C"/>
    <w:rsid w:val="00CE3EB3"/>
    <w:rsid w:val="00CE483C"/>
    <w:rsid w:val="00CE4964"/>
    <w:rsid w:val="00CE4BD1"/>
    <w:rsid w:val="00CE4BDB"/>
    <w:rsid w:val="00CE4D00"/>
    <w:rsid w:val="00CE4D2F"/>
    <w:rsid w:val="00CE4D90"/>
    <w:rsid w:val="00CE4E66"/>
    <w:rsid w:val="00CE4F7F"/>
    <w:rsid w:val="00CE542B"/>
    <w:rsid w:val="00CE554C"/>
    <w:rsid w:val="00CE5A17"/>
    <w:rsid w:val="00CE5E4A"/>
    <w:rsid w:val="00CE62F2"/>
    <w:rsid w:val="00CE7284"/>
    <w:rsid w:val="00CF035E"/>
    <w:rsid w:val="00CF0431"/>
    <w:rsid w:val="00CF0639"/>
    <w:rsid w:val="00CF09C9"/>
    <w:rsid w:val="00CF0B86"/>
    <w:rsid w:val="00CF0CBA"/>
    <w:rsid w:val="00CF0D5E"/>
    <w:rsid w:val="00CF0F44"/>
    <w:rsid w:val="00CF13FB"/>
    <w:rsid w:val="00CF1542"/>
    <w:rsid w:val="00CF173E"/>
    <w:rsid w:val="00CF1752"/>
    <w:rsid w:val="00CF18E2"/>
    <w:rsid w:val="00CF1A62"/>
    <w:rsid w:val="00CF1B43"/>
    <w:rsid w:val="00CF1BD9"/>
    <w:rsid w:val="00CF1C53"/>
    <w:rsid w:val="00CF1D7F"/>
    <w:rsid w:val="00CF2195"/>
    <w:rsid w:val="00CF236D"/>
    <w:rsid w:val="00CF2729"/>
    <w:rsid w:val="00CF2911"/>
    <w:rsid w:val="00CF2BA8"/>
    <w:rsid w:val="00CF2BE3"/>
    <w:rsid w:val="00CF2CF5"/>
    <w:rsid w:val="00CF3EE4"/>
    <w:rsid w:val="00CF42F6"/>
    <w:rsid w:val="00CF4302"/>
    <w:rsid w:val="00CF442E"/>
    <w:rsid w:val="00CF4809"/>
    <w:rsid w:val="00CF4C75"/>
    <w:rsid w:val="00CF4EF7"/>
    <w:rsid w:val="00CF4F39"/>
    <w:rsid w:val="00CF5218"/>
    <w:rsid w:val="00CF57A6"/>
    <w:rsid w:val="00CF58BA"/>
    <w:rsid w:val="00CF5981"/>
    <w:rsid w:val="00CF5A8D"/>
    <w:rsid w:val="00CF5C07"/>
    <w:rsid w:val="00CF5F9C"/>
    <w:rsid w:val="00CF6025"/>
    <w:rsid w:val="00CF6381"/>
    <w:rsid w:val="00CF6944"/>
    <w:rsid w:val="00CF6A4B"/>
    <w:rsid w:val="00CF72C1"/>
    <w:rsid w:val="00CF7B35"/>
    <w:rsid w:val="00CF7E0E"/>
    <w:rsid w:val="00CF7E4A"/>
    <w:rsid w:val="00CF7FCE"/>
    <w:rsid w:val="00D009E1"/>
    <w:rsid w:val="00D00E16"/>
    <w:rsid w:val="00D00E5C"/>
    <w:rsid w:val="00D00E63"/>
    <w:rsid w:val="00D010C3"/>
    <w:rsid w:val="00D015D5"/>
    <w:rsid w:val="00D019BA"/>
    <w:rsid w:val="00D01BB9"/>
    <w:rsid w:val="00D01DC9"/>
    <w:rsid w:val="00D02088"/>
    <w:rsid w:val="00D02167"/>
    <w:rsid w:val="00D021C7"/>
    <w:rsid w:val="00D02277"/>
    <w:rsid w:val="00D025F8"/>
    <w:rsid w:val="00D02998"/>
    <w:rsid w:val="00D029D5"/>
    <w:rsid w:val="00D02A15"/>
    <w:rsid w:val="00D02AAD"/>
    <w:rsid w:val="00D03089"/>
    <w:rsid w:val="00D031D5"/>
    <w:rsid w:val="00D036A2"/>
    <w:rsid w:val="00D0384A"/>
    <w:rsid w:val="00D03894"/>
    <w:rsid w:val="00D03B91"/>
    <w:rsid w:val="00D03C79"/>
    <w:rsid w:val="00D03CF6"/>
    <w:rsid w:val="00D04165"/>
    <w:rsid w:val="00D04193"/>
    <w:rsid w:val="00D0482C"/>
    <w:rsid w:val="00D04890"/>
    <w:rsid w:val="00D048A3"/>
    <w:rsid w:val="00D04BC8"/>
    <w:rsid w:val="00D04E76"/>
    <w:rsid w:val="00D04EB3"/>
    <w:rsid w:val="00D051FC"/>
    <w:rsid w:val="00D05500"/>
    <w:rsid w:val="00D05679"/>
    <w:rsid w:val="00D05ABC"/>
    <w:rsid w:val="00D05C1D"/>
    <w:rsid w:val="00D05DB7"/>
    <w:rsid w:val="00D061D5"/>
    <w:rsid w:val="00D06287"/>
    <w:rsid w:val="00D06450"/>
    <w:rsid w:val="00D066F7"/>
    <w:rsid w:val="00D067F1"/>
    <w:rsid w:val="00D06A85"/>
    <w:rsid w:val="00D06B72"/>
    <w:rsid w:val="00D06E9F"/>
    <w:rsid w:val="00D07380"/>
    <w:rsid w:val="00D07420"/>
    <w:rsid w:val="00D0750D"/>
    <w:rsid w:val="00D1023A"/>
    <w:rsid w:val="00D10859"/>
    <w:rsid w:val="00D10ABC"/>
    <w:rsid w:val="00D10BD2"/>
    <w:rsid w:val="00D10C2F"/>
    <w:rsid w:val="00D10D7F"/>
    <w:rsid w:val="00D10DC0"/>
    <w:rsid w:val="00D110A7"/>
    <w:rsid w:val="00D111D4"/>
    <w:rsid w:val="00D11375"/>
    <w:rsid w:val="00D117EC"/>
    <w:rsid w:val="00D118D4"/>
    <w:rsid w:val="00D119B3"/>
    <w:rsid w:val="00D123DE"/>
    <w:rsid w:val="00D127EF"/>
    <w:rsid w:val="00D12B1E"/>
    <w:rsid w:val="00D12D64"/>
    <w:rsid w:val="00D12D9A"/>
    <w:rsid w:val="00D130CC"/>
    <w:rsid w:val="00D1353C"/>
    <w:rsid w:val="00D13892"/>
    <w:rsid w:val="00D138C4"/>
    <w:rsid w:val="00D13D25"/>
    <w:rsid w:val="00D13D59"/>
    <w:rsid w:val="00D13E68"/>
    <w:rsid w:val="00D13F43"/>
    <w:rsid w:val="00D13FED"/>
    <w:rsid w:val="00D14266"/>
    <w:rsid w:val="00D146D9"/>
    <w:rsid w:val="00D147F9"/>
    <w:rsid w:val="00D14F6C"/>
    <w:rsid w:val="00D151D5"/>
    <w:rsid w:val="00D15B4A"/>
    <w:rsid w:val="00D15F2F"/>
    <w:rsid w:val="00D1609B"/>
    <w:rsid w:val="00D1641A"/>
    <w:rsid w:val="00D1647E"/>
    <w:rsid w:val="00D167E5"/>
    <w:rsid w:val="00D16F3A"/>
    <w:rsid w:val="00D17076"/>
    <w:rsid w:val="00D176DE"/>
    <w:rsid w:val="00D17752"/>
    <w:rsid w:val="00D17DDA"/>
    <w:rsid w:val="00D20030"/>
    <w:rsid w:val="00D20099"/>
    <w:rsid w:val="00D205CE"/>
    <w:rsid w:val="00D20792"/>
    <w:rsid w:val="00D20DAE"/>
    <w:rsid w:val="00D21302"/>
    <w:rsid w:val="00D21D16"/>
    <w:rsid w:val="00D2200B"/>
    <w:rsid w:val="00D22684"/>
    <w:rsid w:val="00D228B8"/>
    <w:rsid w:val="00D22A13"/>
    <w:rsid w:val="00D22B88"/>
    <w:rsid w:val="00D22D32"/>
    <w:rsid w:val="00D22E02"/>
    <w:rsid w:val="00D22E1A"/>
    <w:rsid w:val="00D22EEA"/>
    <w:rsid w:val="00D23097"/>
    <w:rsid w:val="00D2379E"/>
    <w:rsid w:val="00D237F8"/>
    <w:rsid w:val="00D24618"/>
    <w:rsid w:val="00D24630"/>
    <w:rsid w:val="00D248E6"/>
    <w:rsid w:val="00D24B37"/>
    <w:rsid w:val="00D24C64"/>
    <w:rsid w:val="00D25436"/>
    <w:rsid w:val="00D25A5D"/>
    <w:rsid w:val="00D25D67"/>
    <w:rsid w:val="00D264C5"/>
    <w:rsid w:val="00D26676"/>
    <w:rsid w:val="00D266B9"/>
    <w:rsid w:val="00D2672E"/>
    <w:rsid w:val="00D26822"/>
    <w:rsid w:val="00D26D7C"/>
    <w:rsid w:val="00D27442"/>
    <w:rsid w:val="00D275F2"/>
    <w:rsid w:val="00D2778A"/>
    <w:rsid w:val="00D2796E"/>
    <w:rsid w:val="00D30120"/>
    <w:rsid w:val="00D30373"/>
    <w:rsid w:val="00D30442"/>
    <w:rsid w:val="00D304A8"/>
    <w:rsid w:val="00D30551"/>
    <w:rsid w:val="00D305A9"/>
    <w:rsid w:val="00D30727"/>
    <w:rsid w:val="00D30940"/>
    <w:rsid w:val="00D30B27"/>
    <w:rsid w:val="00D30C2E"/>
    <w:rsid w:val="00D3118F"/>
    <w:rsid w:val="00D31485"/>
    <w:rsid w:val="00D31486"/>
    <w:rsid w:val="00D31973"/>
    <w:rsid w:val="00D319B1"/>
    <w:rsid w:val="00D31B78"/>
    <w:rsid w:val="00D31EA9"/>
    <w:rsid w:val="00D322FC"/>
    <w:rsid w:val="00D325AD"/>
    <w:rsid w:val="00D32850"/>
    <w:rsid w:val="00D32D74"/>
    <w:rsid w:val="00D32E7D"/>
    <w:rsid w:val="00D33271"/>
    <w:rsid w:val="00D33294"/>
    <w:rsid w:val="00D3339D"/>
    <w:rsid w:val="00D33403"/>
    <w:rsid w:val="00D33819"/>
    <w:rsid w:val="00D33B61"/>
    <w:rsid w:val="00D33C5F"/>
    <w:rsid w:val="00D34146"/>
    <w:rsid w:val="00D343AD"/>
    <w:rsid w:val="00D3443F"/>
    <w:rsid w:val="00D34BA1"/>
    <w:rsid w:val="00D34EEF"/>
    <w:rsid w:val="00D34F13"/>
    <w:rsid w:val="00D35013"/>
    <w:rsid w:val="00D35644"/>
    <w:rsid w:val="00D35850"/>
    <w:rsid w:val="00D359B0"/>
    <w:rsid w:val="00D35A57"/>
    <w:rsid w:val="00D35B5B"/>
    <w:rsid w:val="00D35ED5"/>
    <w:rsid w:val="00D362A2"/>
    <w:rsid w:val="00D365D1"/>
    <w:rsid w:val="00D36697"/>
    <w:rsid w:val="00D36875"/>
    <w:rsid w:val="00D369CE"/>
    <w:rsid w:val="00D36A7A"/>
    <w:rsid w:val="00D36DC4"/>
    <w:rsid w:val="00D371C7"/>
    <w:rsid w:val="00D379F8"/>
    <w:rsid w:val="00D37A60"/>
    <w:rsid w:val="00D37D8B"/>
    <w:rsid w:val="00D40221"/>
    <w:rsid w:val="00D402EA"/>
    <w:rsid w:val="00D404FC"/>
    <w:rsid w:val="00D4055F"/>
    <w:rsid w:val="00D40CE6"/>
    <w:rsid w:val="00D40E99"/>
    <w:rsid w:val="00D40F0C"/>
    <w:rsid w:val="00D40F2A"/>
    <w:rsid w:val="00D40FD2"/>
    <w:rsid w:val="00D40FFF"/>
    <w:rsid w:val="00D41127"/>
    <w:rsid w:val="00D41346"/>
    <w:rsid w:val="00D41717"/>
    <w:rsid w:val="00D41C01"/>
    <w:rsid w:val="00D42041"/>
    <w:rsid w:val="00D4211B"/>
    <w:rsid w:val="00D426C4"/>
    <w:rsid w:val="00D43472"/>
    <w:rsid w:val="00D43492"/>
    <w:rsid w:val="00D437D2"/>
    <w:rsid w:val="00D4396D"/>
    <w:rsid w:val="00D4434C"/>
    <w:rsid w:val="00D444F2"/>
    <w:rsid w:val="00D445D1"/>
    <w:rsid w:val="00D4469A"/>
    <w:rsid w:val="00D448F5"/>
    <w:rsid w:val="00D44976"/>
    <w:rsid w:val="00D44C5A"/>
    <w:rsid w:val="00D44C96"/>
    <w:rsid w:val="00D44D7F"/>
    <w:rsid w:val="00D4517F"/>
    <w:rsid w:val="00D4520F"/>
    <w:rsid w:val="00D4538A"/>
    <w:rsid w:val="00D456E0"/>
    <w:rsid w:val="00D45A72"/>
    <w:rsid w:val="00D45F5E"/>
    <w:rsid w:val="00D46504"/>
    <w:rsid w:val="00D4671D"/>
    <w:rsid w:val="00D4685A"/>
    <w:rsid w:val="00D4699E"/>
    <w:rsid w:val="00D46EF7"/>
    <w:rsid w:val="00D47100"/>
    <w:rsid w:val="00D474FE"/>
    <w:rsid w:val="00D47927"/>
    <w:rsid w:val="00D47B82"/>
    <w:rsid w:val="00D47DF0"/>
    <w:rsid w:val="00D47F18"/>
    <w:rsid w:val="00D47FE1"/>
    <w:rsid w:val="00D50192"/>
    <w:rsid w:val="00D501C9"/>
    <w:rsid w:val="00D50A58"/>
    <w:rsid w:val="00D510A1"/>
    <w:rsid w:val="00D514DE"/>
    <w:rsid w:val="00D516D8"/>
    <w:rsid w:val="00D516F4"/>
    <w:rsid w:val="00D51B96"/>
    <w:rsid w:val="00D51DD0"/>
    <w:rsid w:val="00D52441"/>
    <w:rsid w:val="00D52566"/>
    <w:rsid w:val="00D52667"/>
    <w:rsid w:val="00D52746"/>
    <w:rsid w:val="00D52953"/>
    <w:rsid w:val="00D52BC5"/>
    <w:rsid w:val="00D52E6A"/>
    <w:rsid w:val="00D535E6"/>
    <w:rsid w:val="00D5360B"/>
    <w:rsid w:val="00D536F7"/>
    <w:rsid w:val="00D53920"/>
    <w:rsid w:val="00D53ABE"/>
    <w:rsid w:val="00D53B9A"/>
    <w:rsid w:val="00D53CE7"/>
    <w:rsid w:val="00D53D58"/>
    <w:rsid w:val="00D543BE"/>
    <w:rsid w:val="00D545FF"/>
    <w:rsid w:val="00D547B7"/>
    <w:rsid w:val="00D54A00"/>
    <w:rsid w:val="00D54A87"/>
    <w:rsid w:val="00D54E09"/>
    <w:rsid w:val="00D55284"/>
    <w:rsid w:val="00D557C1"/>
    <w:rsid w:val="00D562B8"/>
    <w:rsid w:val="00D562D1"/>
    <w:rsid w:val="00D562FD"/>
    <w:rsid w:val="00D565BC"/>
    <w:rsid w:val="00D566DD"/>
    <w:rsid w:val="00D567E5"/>
    <w:rsid w:val="00D56C11"/>
    <w:rsid w:val="00D56FB4"/>
    <w:rsid w:val="00D570D0"/>
    <w:rsid w:val="00D57198"/>
    <w:rsid w:val="00D5722D"/>
    <w:rsid w:val="00D575C3"/>
    <w:rsid w:val="00D5766A"/>
    <w:rsid w:val="00D576A7"/>
    <w:rsid w:val="00D576B3"/>
    <w:rsid w:val="00D577EA"/>
    <w:rsid w:val="00D57942"/>
    <w:rsid w:val="00D579E4"/>
    <w:rsid w:val="00D57AEF"/>
    <w:rsid w:val="00D57E46"/>
    <w:rsid w:val="00D604A6"/>
    <w:rsid w:val="00D6069B"/>
    <w:rsid w:val="00D60805"/>
    <w:rsid w:val="00D60A43"/>
    <w:rsid w:val="00D60A78"/>
    <w:rsid w:val="00D60C90"/>
    <w:rsid w:val="00D60CD8"/>
    <w:rsid w:val="00D60F27"/>
    <w:rsid w:val="00D61264"/>
    <w:rsid w:val="00D61490"/>
    <w:rsid w:val="00D61656"/>
    <w:rsid w:val="00D6180F"/>
    <w:rsid w:val="00D618AB"/>
    <w:rsid w:val="00D6199E"/>
    <w:rsid w:val="00D61A52"/>
    <w:rsid w:val="00D61E5B"/>
    <w:rsid w:val="00D62068"/>
    <w:rsid w:val="00D623D4"/>
    <w:rsid w:val="00D62528"/>
    <w:rsid w:val="00D62598"/>
    <w:rsid w:val="00D62681"/>
    <w:rsid w:val="00D6290D"/>
    <w:rsid w:val="00D629CD"/>
    <w:rsid w:val="00D62E82"/>
    <w:rsid w:val="00D633BE"/>
    <w:rsid w:val="00D6342C"/>
    <w:rsid w:val="00D63794"/>
    <w:rsid w:val="00D63C36"/>
    <w:rsid w:val="00D63CFF"/>
    <w:rsid w:val="00D63E10"/>
    <w:rsid w:val="00D64496"/>
    <w:rsid w:val="00D64A10"/>
    <w:rsid w:val="00D64CB2"/>
    <w:rsid w:val="00D64CDE"/>
    <w:rsid w:val="00D64F2D"/>
    <w:rsid w:val="00D64F50"/>
    <w:rsid w:val="00D64FAC"/>
    <w:rsid w:val="00D65094"/>
    <w:rsid w:val="00D65104"/>
    <w:rsid w:val="00D656F9"/>
    <w:rsid w:val="00D6595F"/>
    <w:rsid w:val="00D65A0F"/>
    <w:rsid w:val="00D65A3D"/>
    <w:rsid w:val="00D65C71"/>
    <w:rsid w:val="00D65D19"/>
    <w:rsid w:val="00D65FE9"/>
    <w:rsid w:val="00D668D4"/>
    <w:rsid w:val="00D66B27"/>
    <w:rsid w:val="00D66B47"/>
    <w:rsid w:val="00D66EEE"/>
    <w:rsid w:val="00D67796"/>
    <w:rsid w:val="00D67EE8"/>
    <w:rsid w:val="00D67F14"/>
    <w:rsid w:val="00D67FBC"/>
    <w:rsid w:val="00D70222"/>
    <w:rsid w:val="00D7033E"/>
    <w:rsid w:val="00D70561"/>
    <w:rsid w:val="00D70586"/>
    <w:rsid w:val="00D705F6"/>
    <w:rsid w:val="00D70C00"/>
    <w:rsid w:val="00D70D5D"/>
    <w:rsid w:val="00D70E17"/>
    <w:rsid w:val="00D7112B"/>
    <w:rsid w:val="00D71206"/>
    <w:rsid w:val="00D7134E"/>
    <w:rsid w:val="00D720A7"/>
    <w:rsid w:val="00D7226E"/>
    <w:rsid w:val="00D722CF"/>
    <w:rsid w:val="00D723A7"/>
    <w:rsid w:val="00D72852"/>
    <w:rsid w:val="00D72ACB"/>
    <w:rsid w:val="00D72B1A"/>
    <w:rsid w:val="00D72B7B"/>
    <w:rsid w:val="00D7300B"/>
    <w:rsid w:val="00D737EC"/>
    <w:rsid w:val="00D73F88"/>
    <w:rsid w:val="00D742E1"/>
    <w:rsid w:val="00D74935"/>
    <w:rsid w:val="00D75079"/>
    <w:rsid w:val="00D750F1"/>
    <w:rsid w:val="00D753C2"/>
    <w:rsid w:val="00D7542C"/>
    <w:rsid w:val="00D75807"/>
    <w:rsid w:val="00D7582A"/>
    <w:rsid w:val="00D75A8A"/>
    <w:rsid w:val="00D75ABF"/>
    <w:rsid w:val="00D76028"/>
    <w:rsid w:val="00D76B4D"/>
    <w:rsid w:val="00D76B71"/>
    <w:rsid w:val="00D76B9D"/>
    <w:rsid w:val="00D76E91"/>
    <w:rsid w:val="00D76EE6"/>
    <w:rsid w:val="00D7705F"/>
    <w:rsid w:val="00D77495"/>
    <w:rsid w:val="00D77795"/>
    <w:rsid w:val="00D778FF"/>
    <w:rsid w:val="00D77E14"/>
    <w:rsid w:val="00D77EF7"/>
    <w:rsid w:val="00D8039F"/>
    <w:rsid w:val="00D8099A"/>
    <w:rsid w:val="00D80A00"/>
    <w:rsid w:val="00D80A0F"/>
    <w:rsid w:val="00D80EA1"/>
    <w:rsid w:val="00D80EE6"/>
    <w:rsid w:val="00D81554"/>
    <w:rsid w:val="00D81562"/>
    <w:rsid w:val="00D818BA"/>
    <w:rsid w:val="00D818C2"/>
    <w:rsid w:val="00D81C52"/>
    <w:rsid w:val="00D81DA4"/>
    <w:rsid w:val="00D81F09"/>
    <w:rsid w:val="00D820A9"/>
    <w:rsid w:val="00D820CB"/>
    <w:rsid w:val="00D82273"/>
    <w:rsid w:val="00D824DC"/>
    <w:rsid w:val="00D82B01"/>
    <w:rsid w:val="00D82C70"/>
    <w:rsid w:val="00D82F3C"/>
    <w:rsid w:val="00D8328A"/>
    <w:rsid w:val="00D8352F"/>
    <w:rsid w:val="00D835AD"/>
    <w:rsid w:val="00D83739"/>
    <w:rsid w:val="00D83965"/>
    <w:rsid w:val="00D83A11"/>
    <w:rsid w:val="00D83BFB"/>
    <w:rsid w:val="00D83CD6"/>
    <w:rsid w:val="00D83EEC"/>
    <w:rsid w:val="00D83FB0"/>
    <w:rsid w:val="00D84350"/>
    <w:rsid w:val="00D844D0"/>
    <w:rsid w:val="00D846C9"/>
    <w:rsid w:val="00D84E91"/>
    <w:rsid w:val="00D851D5"/>
    <w:rsid w:val="00D85662"/>
    <w:rsid w:val="00D8568B"/>
    <w:rsid w:val="00D8577B"/>
    <w:rsid w:val="00D8589A"/>
    <w:rsid w:val="00D85966"/>
    <w:rsid w:val="00D85D77"/>
    <w:rsid w:val="00D863D5"/>
    <w:rsid w:val="00D863D9"/>
    <w:rsid w:val="00D86EBC"/>
    <w:rsid w:val="00D871AA"/>
    <w:rsid w:val="00D87274"/>
    <w:rsid w:val="00D8749E"/>
    <w:rsid w:val="00D875D0"/>
    <w:rsid w:val="00D87CFF"/>
    <w:rsid w:val="00D87D2A"/>
    <w:rsid w:val="00D9000C"/>
    <w:rsid w:val="00D901C4"/>
    <w:rsid w:val="00D902CA"/>
    <w:rsid w:val="00D904A8"/>
    <w:rsid w:val="00D90572"/>
    <w:rsid w:val="00D90A83"/>
    <w:rsid w:val="00D9101E"/>
    <w:rsid w:val="00D91165"/>
    <w:rsid w:val="00D91848"/>
    <w:rsid w:val="00D91A79"/>
    <w:rsid w:val="00D91D3E"/>
    <w:rsid w:val="00D91D7E"/>
    <w:rsid w:val="00D91DDD"/>
    <w:rsid w:val="00D91FB6"/>
    <w:rsid w:val="00D92000"/>
    <w:rsid w:val="00D928C3"/>
    <w:rsid w:val="00D929D5"/>
    <w:rsid w:val="00D92A32"/>
    <w:rsid w:val="00D92C0B"/>
    <w:rsid w:val="00D9332D"/>
    <w:rsid w:val="00D934D9"/>
    <w:rsid w:val="00D939BB"/>
    <w:rsid w:val="00D939F1"/>
    <w:rsid w:val="00D93B13"/>
    <w:rsid w:val="00D93C68"/>
    <w:rsid w:val="00D93D85"/>
    <w:rsid w:val="00D93FA2"/>
    <w:rsid w:val="00D940D0"/>
    <w:rsid w:val="00D941F7"/>
    <w:rsid w:val="00D94606"/>
    <w:rsid w:val="00D9463B"/>
    <w:rsid w:val="00D94701"/>
    <w:rsid w:val="00D9476A"/>
    <w:rsid w:val="00D947C9"/>
    <w:rsid w:val="00D94918"/>
    <w:rsid w:val="00D94FC9"/>
    <w:rsid w:val="00D9539B"/>
    <w:rsid w:val="00D95515"/>
    <w:rsid w:val="00D95721"/>
    <w:rsid w:val="00D957F9"/>
    <w:rsid w:val="00D95A52"/>
    <w:rsid w:val="00D95BEA"/>
    <w:rsid w:val="00D95D64"/>
    <w:rsid w:val="00D95F0A"/>
    <w:rsid w:val="00D965D9"/>
    <w:rsid w:val="00D96751"/>
    <w:rsid w:val="00D9680E"/>
    <w:rsid w:val="00D9694A"/>
    <w:rsid w:val="00D96CDA"/>
    <w:rsid w:val="00D9701B"/>
    <w:rsid w:val="00D97204"/>
    <w:rsid w:val="00D973DC"/>
    <w:rsid w:val="00D97497"/>
    <w:rsid w:val="00D974E8"/>
    <w:rsid w:val="00D97A62"/>
    <w:rsid w:val="00D97C7B"/>
    <w:rsid w:val="00DA08B3"/>
    <w:rsid w:val="00DA0C73"/>
    <w:rsid w:val="00DA0D6C"/>
    <w:rsid w:val="00DA0DDF"/>
    <w:rsid w:val="00DA114D"/>
    <w:rsid w:val="00DA11F3"/>
    <w:rsid w:val="00DA1248"/>
    <w:rsid w:val="00DA161F"/>
    <w:rsid w:val="00DA1869"/>
    <w:rsid w:val="00DA1E2C"/>
    <w:rsid w:val="00DA1E4B"/>
    <w:rsid w:val="00DA21E4"/>
    <w:rsid w:val="00DA21F7"/>
    <w:rsid w:val="00DA23D9"/>
    <w:rsid w:val="00DA2599"/>
    <w:rsid w:val="00DA2C04"/>
    <w:rsid w:val="00DA3031"/>
    <w:rsid w:val="00DA31DF"/>
    <w:rsid w:val="00DA37F3"/>
    <w:rsid w:val="00DA388D"/>
    <w:rsid w:val="00DA3B8B"/>
    <w:rsid w:val="00DA3DF2"/>
    <w:rsid w:val="00DA3EF3"/>
    <w:rsid w:val="00DA4010"/>
    <w:rsid w:val="00DA40DC"/>
    <w:rsid w:val="00DA45CF"/>
    <w:rsid w:val="00DA482B"/>
    <w:rsid w:val="00DA5214"/>
    <w:rsid w:val="00DA54BA"/>
    <w:rsid w:val="00DA55E1"/>
    <w:rsid w:val="00DA5998"/>
    <w:rsid w:val="00DA5A19"/>
    <w:rsid w:val="00DA5B24"/>
    <w:rsid w:val="00DA5BF9"/>
    <w:rsid w:val="00DA5FC0"/>
    <w:rsid w:val="00DA6262"/>
    <w:rsid w:val="00DA63C9"/>
    <w:rsid w:val="00DA65F3"/>
    <w:rsid w:val="00DA67C2"/>
    <w:rsid w:val="00DA6A4F"/>
    <w:rsid w:val="00DA6DE3"/>
    <w:rsid w:val="00DA77D7"/>
    <w:rsid w:val="00DA7924"/>
    <w:rsid w:val="00DA7BDC"/>
    <w:rsid w:val="00DA7D38"/>
    <w:rsid w:val="00DA7E07"/>
    <w:rsid w:val="00DB03E2"/>
    <w:rsid w:val="00DB0663"/>
    <w:rsid w:val="00DB080D"/>
    <w:rsid w:val="00DB0B9F"/>
    <w:rsid w:val="00DB0EAA"/>
    <w:rsid w:val="00DB1274"/>
    <w:rsid w:val="00DB1317"/>
    <w:rsid w:val="00DB177D"/>
    <w:rsid w:val="00DB178F"/>
    <w:rsid w:val="00DB1819"/>
    <w:rsid w:val="00DB19CD"/>
    <w:rsid w:val="00DB1D53"/>
    <w:rsid w:val="00DB21D3"/>
    <w:rsid w:val="00DB2228"/>
    <w:rsid w:val="00DB28F7"/>
    <w:rsid w:val="00DB2A1D"/>
    <w:rsid w:val="00DB2B69"/>
    <w:rsid w:val="00DB336E"/>
    <w:rsid w:val="00DB3A1A"/>
    <w:rsid w:val="00DB431E"/>
    <w:rsid w:val="00DB444E"/>
    <w:rsid w:val="00DB45BA"/>
    <w:rsid w:val="00DB47E5"/>
    <w:rsid w:val="00DB48AE"/>
    <w:rsid w:val="00DB48FE"/>
    <w:rsid w:val="00DB4B55"/>
    <w:rsid w:val="00DB4EED"/>
    <w:rsid w:val="00DB519D"/>
    <w:rsid w:val="00DB597F"/>
    <w:rsid w:val="00DB5A13"/>
    <w:rsid w:val="00DB5E8B"/>
    <w:rsid w:val="00DB5E9F"/>
    <w:rsid w:val="00DB5ED0"/>
    <w:rsid w:val="00DB5FFF"/>
    <w:rsid w:val="00DB6051"/>
    <w:rsid w:val="00DB62CC"/>
    <w:rsid w:val="00DB6354"/>
    <w:rsid w:val="00DB660E"/>
    <w:rsid w:val="00DB6611"/>
    <w:rsid w:val="00DB66E9"/>
    <w:rsid w:val="00DB67DA"/>
    <w:rsid w:val="00DB6C18"/>
    <w:rsid w:val="00DB6EB4"/>
    <w:rsid w:val="00DB7042"/>
    <w:rsid w:val="00DB7345"/>
    <w:rsid w:val="00DB75C1"/>
    <w:rsid w:val="00DB7B02"/>
    <w:rsid w:val="00DB7B9D"/>
    <w:rsid w:val="00DB7DD8"/>
    <w:rsid w:val="00DB7E94"/>
    <w:rsid w:val="00DC0005"/>
    <w:rsid w:val="00DC0732"/>
    <w:rsid w:val="00DC0822"/>
    <w:rsid w:val="00DC09D5"/>
    <w:rsid w:val="00DC0A76"/>
    <w:rsid w:val="00DC0B39"/>
    <w:rsid w:val="00DC128A"/>
    <w:rsid w:val="00DC1689"/>
    <w:rsid w:val="00DC16DA"/>
    <w:rsid w:val="00DC1B56"/>
    <w:rsid w:val="00DC1D45"/>
    <w:rsid w:val="00DC1FDC"/>
    <w:rsid w:val="00DC219B"/>
    <w:rsid w:val="00DC27BB"/>
    <w:rsid w:val="00DC281C"/>
    <w:rsid w:val="00DC296E"/>
    <w:rsid w:val="00DC2ABC"/>
    <w:rsid w:val="00DC2B16"/>
    <w:rsid w:val="00DC2CD0"/>
    <w:rsid w:val="00DC2DA8"/>
    <w:rsid w:val="00DC303B"/>
    <w:rsid w:val="00DC31B8"/>
    <w:rsid w:val="00DC330A"/>
    <w:rsid w:val="00DC3620"/>
    <w:rsid w:val="00DC36B4"/>
    <w:rsid w:val="00DC3795"/>
    <w:rsid w:val="00DC379C"/>
    <w:rsid w:val="00DC3860"/>
    <w:rsid w:val="00DC3898"/>
    <w:rsid w:val="00DC3EDA"/>
    <w:rsid w:val="00DC3F76"/>
    <w:rsid w:val="00DC3FC4"/>
    <w:rsid w:val="00DC41EB"/>
    <w:rsid w:val="00DC43D1"/>
    <w:rsid w:val="00DC4602"/>
    <w:rsid w:val="00DC4E37"/>
    <w:rsid w:val="00DC53D4"/>
    <w:rsid w:val="00DC56C1"/>
    <w:rsid w:val="00DC56EC"/>
    <w:rsid w:val="00DC59DB"/>
    <w:rsid w:val="00DC5A7A"/>
    <w:rsid w:val="00DC6046"/>
    <w:rsid w:val="00DC60A6"/>
    <w:rsid w:val="00DC6987"/>
    <w:rsid w:val="00DC6D6C"/>
    <w:rsid w:val="00DC772E"/>
    <w:rsid w:val="00DC777C"/>
    <w:rsid w:val="00DC79EE"/>
    <w:rsid w:val="00DC7AA1"/>
    <w:rsid w:val="00DC7C6F"/>
    <w:rsid w:val="00DC7D5C"/>
    <w:rsid w:val="00DC7EE7"/>
    <w:rsid w:val="00DD0131"/>
    <w:rsid w:val="00DD0483"/>
    <w:rsid w:val="00DD0523"/>
    <w:rsid w:val="00DD0621"/>
    <w:rsid w:val="00DD06F9"/>
    <w:rsid w:val="00DD0900"/>
    <w:rsid w:val="00DD09DD"/>
    <w:rsid w:val="00DD09E6"/>
    <w:rsid w:val="00DD0ECE"/>
    <w:rsid w:val="00DD11AB"/>
    <w:rsid w:val="00DD156F"/>
    <w:rsid w:val="00DD21B2"/>
    <w:rsid w:val="00DD227D"/>
    <w:rsid w:val="00DD2635"/>
    <w:rsid w:val="00DD2831"/>
    <w:rsid w:val="00DD3070"/>
    <w:rsid w:val="00DD30B5"/>
    <w:rsid w:val="00DD30D3"/>
    <w:rsid w:val="00DD30E7"/>
    <w:rsid w:val="00DD3286"/>
    <w:rsid w:val="00DD3309"/>
    <w:rsid w:val="00DD3401"/>
    <w:rsid w:val="00DD34A5"/>
    <w:rsid w:val="00DD34CE"/>
    <w:rsid w:val="00DD3811"/>
    <w:rsid w:val="00DD3B76"/>
    <w:rsid w:val="00DD3EAE"/>
    <w:rsid w:val="00DD4006"/>
    <w:rsid w:val="00DD43B5"/>
    <w:rsid w:val="00DD4542"/>
    <w:rsid w:val="00DD46D1"/>
    <w:rsid w:val="00DD48A3"/>
    <w:rsid w:val="00DD506F"/>
    <w:rsid w:val="00DD5287"/>
    <w:rsid w:val="00DD553A"/>
    <w:rsid w:val="00DD5700"/>
    <w:rsid w:val="00DD5888"/>
    <w:rsid w:val="00DD58FE"/>
    <w:rsid w:val="00DD5A19"/>
    <w:rsid w:val="00DD5AA0"/>
    <w:rsid w:val="00DD5ABA"/>
    <w:rsid w:val="00DD600D"/>
    <w:rsid w:val="00DD6559"/>
    <w:rsid w:val="00DD6890"/>
    <w:rsid w:val="00DD68DB"/>
    <w:rsid w:val="00DD6AA5"/>
    <w:rsid w:val="00DD6BC8"/>
    <w:rsid w:val="00DD6C0B"/>
    <w:rsid w:val="00DD6C68"/>
    <w:rsid w:val="00DD6F7B"/>
    <w:rsid w:val="00DD7064"/>
    <w:rsid w:val="00DD71DB"/>
    <w:rsid w:val="00DD726B"/>
    <w:rsid w:val="00DD7297"/>
    <w:rsid w:val="00DD7337"/>
    <w:rsid w:val="00DD733D"/>
    <w:rsid w:val="00DD7425"/>
    <w:rsid w:val="00DD752C"/>
    <w:rsid w:val="00DD75D1"/>
    <w:rsid w:val="00DD7742"/>
    <w:rsid w:val="00DD779E"/>
    <w:rsid w:val="00DD7C4B"/>
    <w:rsid w:val="00DD7CA4"/>
    <w:rsid w:val="00DE05EE"/>
    <w:rsid w:val="00DE0619"/>
    <w:rsid w:val="00DE0779"/>
    <w:rsid w:val="00DE0973"/>
    <w:rsid w:val="00DE09A8"/>
    <w:rsid w:val="00DE09B7"/>
    <w:rsid w:val="00DE0C2E"/>
    <w:rsid w:val="00DE0CF6"/>
    <w:rsid w:val="00DE1249"/>
    <w:rsid w:val="00DE1337"/>
    <w:rsid w:val="00DE150E"/>
    <w:rsid w:val="00DE1749"/>
    <w:rsid w:val="00DE183B"/>
    <w:rsid w:val="00DE1A7C"/>
    <w:rsid w:val="00DE1B28"/>
    <w:rsid w:val="00DE1CB6"/>
    <w:rsid w:val="00DE1EB8"/>
    <w:rsid w:val="00DE1FF6"/>
    <w:rsid w:val="00DE2289"/>
    <w:rsid w:val="00DE2873"/>
    <w:rsid w:val="00DE2987"/>
    <w:rsid w:val="00DE2B74"/>
    <w:rsid w:val="00DE2B89"/>
    <w:rsid w:val="00DE2C19"/>
    <w:rsid w:val="00DE322D"/>
    <w:rsid w:val="00DE3437"/>
    <w:rsid w:val="00DE3808"/>
    <w:rsid w:val="00DE3860"/>
    <w:rsid w:val="00DE434A"/>
    <w:rsid w:val="00DE446D"/>
    <w:rsid w:val="00DE4A70"/>
    <w:rsid w:val="00DE4F6E"/>
    <w:rsid w:val="00DE5080"/>
    <w:rsid w:val="00DE5336"/>
    <w:rsid w:val="00DE5689"/>
    <w:rsid w:val="00DE5749"/>
    <w:rsid w:val="00DE5EEC"/>
    <w:rsid w:val="00DE6296"/>
    <w:rsid w:val="00DE62D5"/>
    <w:rsid w:val="00DE6659"/>
    <w:rsid w:val="00DE6682"/>
    <w:rsid w:val="00DE6AE3"/>
    <w:rsid w:val="00DE6F61"/>
    <w:rsid w:val="00DE7131"/>
    <w:rsid w:val="00DE740D"/>
    <w:rsid w:val="00DE7491"/>
    <w:rsid w:val="00DE7563"/>
    <w:rsid w:val="00DE75A6"/>
    <w:rsid w:val="00DE7679"/>
    <w:rsid w:val="00DE7810"/>
    <w:rsid w:val="00DE7A22"/>
    <w:rsid w:val="00DE7A76"/>
    <w:rsid w:val="00DE7B39"/>
    <w:rsid w:val="00DE7E6C"/>
    <w:rsid w:val="00DF01F6"/>
    <w:rsid w:val="00DF0A67"/>
    <w:rsid w:val="00DF0D16"/>
    <w:rsid w:val="00DF0D6C"/>
    <w:rsid w:val="00DF0F27"/>
    <w:rsid w:val="00DF1136"/>
    <w:rsid w:val="00DF1235"/>
    <w:rsid w:val="00DF1995"/>
    <w:rsid w:val="00DF1B03"/>
    <w:rsid w:val="00DF22C5"/>
    <w:rsid w:val="00DF2AF8"/>
    <w:rsid w:val="00DF301B"/>
    <w:rsid w:val="00DF33A9"/>
    <w:rsid w:val="00DF34DA"/>
    <w:rsid w:val="00DF35B7"/>
    <w:rsid w:val="00DF3602"/>
    <w:rsid w:val="00DF3661"/>
    <w:rsid w:val="00DF36CF"/>
    <w:rsid w:val="00DF3745"/>
    <w:rsid w:val="00DF3834"/>
    <w:rsid w:val="00DF3BE1"/>
    <w:rsid w:val="00DF3BFF"/>
    <w:rsid w:val="00DF3C1F"/>
    <w:rsid w:val="00DF3D1F"/>
    <w:rsid w:val="00DF3D41"/>
    <w:rsid w:val="00DF3F1C"/>
    <w:rsid w:val="00DF4224"/>
    <w:rsid w:val="00DF4C03"/>
    <w:rsid w:val="00DF5276"/>
    <w:rsid w:val="00DF52B1"/>
    <w:rsid w:val="00DF5468"/>
    <w:rsid w:val="00DF5582"/>
    <w:rsid w:val="00DF5C8E"/>
    <w:rsid w:val="00DF5F4E"/>
    <w:rsid w:val="00DF6456"/>
    <w:rsid w:val="00DF6522"/>
    <w:rsid w:val="00DF664E"/>
    <w:rsid w:val="00DF6882"/>
    <w:rsid w:val="00DF6A66"/>
    <w:rsid w:val="00DF6B38"/>
    <w:rsid w:val="00DF6BB6"/>
    <w:rsid w:val="00DF6BFD"/>
    <w:rsid w:val="00DF6CE5"/>
    <w:rsid w:val="00DF7561"/>
    <w:rsid w:val="00DF770A"/>
    <w:rsid w:val="00DF7A92"/>
    <w:rsid w:val="00E00088"/>
    <w:rsid w:val="00E004BE"/>
    <w:rsid w:val="00E007B0"/>
    <w:rsid w:val="00E00824"/>
    <w:rsid w:val="00E009E3"/>
    <w:rsid w:val="00E00C94"/>
    <w:rsid w:val="00E00DAE"/>
    <w:rsid w:val="00E00F95"/>
    <w:rsid w:val="00E00FBE"/>
    <w:rsid w:val="00E015CA"/>
    <w:rsid w:val="00E01889"/>
    <w:rsid w:val="00E018EB"/>
    <w:rsid w:val="00E01920"/>
    <w:rsid w:val="00E01EEF"/>
    <w:rsid w:val="00E01FDF"/>
    <w:rsid w:val="00E0228F"/>
    <w:rsid w:val="00E02637"/>
    <w:rsid w:val="00E02800"/>
    <w:rsid w:val="00E02808"/>
    <w:rsid w:val="00E02869"/>
    <w:rsid w:val="00E02B85"/>
    <w:rsid w:val="00E02BBD"/>
    <w:rsid w:val="00E02DE5"/>
    <w:rsid w:val="00E02F09"/>
    <w:rsid w:val="00E0328F"/>
    <w:rsid w:val="00E03AE5"/>
    <w:rsid w:val="00E03B6B"/>
    <w:rsid w:val="00E03E5F"/>
    <w:rsid w:val="00E03F72"/>
    <w:rsid w:val="00E03FF7"/>
    <w:rsid w:val="00E04130"/>
    <w:rsid w:val="00E0420E"/>
    <w:rsid w:val="00E04A7D"/>
    <w:rsid w:val="00E04E4C"/>
    <w:rsid w:val="00E04E77"/>
    <w:rsid w:val="00E0519B"/>
    <w:rsid w:val="00E052BD"/>
    <w:rsid w:val="00E053A9"/>
    <w:rsid w:val="00E055A2"/>
    <w:rsid w:val="00E05958"/>
    <w:rsid w:val="00E05C64"/>
    <w:rsid w:val="00E05F74"/>
    <w:rsid w:val="00E05FA3"/>
    <w:rsid w:val="00E060BD"/>
    <w:rsid w:val="00E06236"/>
    <w:rsid w:val="00E062C6"/>
    <w:rsid w:val="00E06476"/>
    <w:rsid w:val="00E06BB4"/>
    <w:rsid w:val="00E06FFD"/>
    <w:rsid w:val="00E0725D"/>
    <w:rsid w:val="00E0745D"/>
    <w:rsid w:val="00E077B3"/>
    <w:rsid w:val="00E07990"/>
    <w:rsid w:val="00E07B6C"/>
    <w:rsid w:val="00E07CE6"/>
    <w:rsid w:val="00E10379"/>
    <w:rsid w:val="00E1045F"/>
    <w:rsid w:val="00E10638"/>
    <w:rsid w:val="00E10676"/>
    <w:rsid w:val="00E10707"/>
    <w:rsid w:val="00E1080C"/>
    <w:rsid w:val="00E109C6"/>
    <w:rsid w:val="00E10A25"/>
    <w:rsid w:val="00E10B4D"/>
    <w:rsid w:val="00E10E76"/>
    <w:rsid w:val="00E10F56"/>
    <w:rsid w:val="00E10FAB"/>
    <w:rsid w:val="00E111CA"/>
    <w:rsid w:val="00E1127A"/>
    <w:rsid w:val="00E117B0"/>
    <w:rsid w:val="00E11886"/>
    <w:rsid w:val="00E119A5"/>
    <w:rsid w:val="00E119CF"/>
    <w:rsid w:val="00E11B5D"/>
    <w:rsid w:val="00E11B77"/>
    <w:rsid w:val="00E11DF7"/>
    <w:rsid w:val="00E120AB"/>
    <w:rsid w:val="00E12358"/>
    <w:rsid w:val="00E123E7"/>
    <w:rsid w:val="00E12A08"/>
    <w:rsid w:val="00E12B1F"/>
    <w:rsid w:val="00E1329A"/>
    <w:rsid w:val="00E13469"/>
    <w:rsid w:val="00E136A7"/>
    <w:rsid w:val="00E1383E"/>
    <w:rsid w:val="00E139A0"/>
    <w:rsid w:val="00E13CAA"/>
    <w:rsid w:val="00E13E64"/>
    <w:rsid w:val="00E14182"/>
    <w:rsid w:val="00E1471A"/>
    <w:rsid w:val="00E149EC"/>
    <w:rsid w:val="00E14C3F"/>
    <w:rsid w:val="00E1503D"/>
    <w:rsid w:val="00E15A73"/>
    <w:rsid w:val="00E15B54"/>
    <w:rsid w:val="00E15B58"/>
    <w:rsid w:val="00E15E35"/>
    <w:rsid w:val="00E15EBA"/>
    <w:rsid w:val="00E15F3E"/>
    <w:rsid w:val="00E15F9F"/>
    <w:rsid w:val="00E161FE"/>
    <w:rsid w:val="00E16344"/>
    <w:rsid w:val="00E16625"/>
    <w:rsid w:val="00E16917"/>
    <w:rsid w:val="00E16B71"/>
    <w:rsid w:val="00E16BD6"/>
    <w:rsid w:val="00E174DE"/>
    <w:rsid w:val="00E179DB"/>
    <w:rsid w:val="00E20022"/>
    <w:rsid w:val="00E2023A"/>
    <w:rsid w:val="00E208C0"/>
    <w:rsid w:val="00E20A27"/>
    <w:rsid w:val="00E20D63"/>
    <w:rsid w:val="00E20E9C"/>
    <w:rsid w:val="00E20F65"/>
    <w:rsid w:val="00E21148"/>
    <w:rsid w:val="00E21409"/>
    <w:rsid w:val="00E2141F"/>
    <w:rsid w:val="00E219DA"/>
    <w:rsid w:val="00E21AA7"/>
    <w:rsid w:val="00E21B3E"/>
    <w:rsid w:val="00E22026"/>
    <w:rsid w:val="00E22112"/>
    <w:rsid w:val="00E223AF"/>
    <w:rsid w:val="00E2243A"/>
    <w:rsid w:val="00E228EB"/>
    <w:rsid w:val="00E22A3A"/>
    <w:rsid w:val="00E22AEF"/>
    <w:rsid w:val="00E22BA2"/>
    <w:rsid w:val="00E22BCD"/>
    <w:rsid w:val="00E23233"/>
    <w:rsid w:val="00E23C51"/>
    <w:rsid w:val="00E23D71"/>
    <w:rsid w:val="00E23E82"/>
    <w:rsid w:val="00E244D2"/>
    <w:rsid w:val="00E24536"/>
    <w:rsid w:val="00E24579"/>
    <w:rsid w:val="00E245B3"/>
    <w:rsid w:val="00E245EA"/>
    <w:rsid w:val="00E247B1"/>
    <w:rsid w:val="00E2490D"/>
    <w:rsid w:val="00E24C3D"/>
    <w:rsid w:val="00E24D34"/>
    <w:rsid w:val="00E24F11"/>
    <w:rsid w:val="00E25041"/>
    <w:rsid w:val="00E251DE"/>
    <w:rsid w:val="00E25505"/>
    <w:rsid w:val="00E25759"/>
    <w:rsid w:val="00E258B1"/>
    <w:rsid w:val="00E25AF7"/>
    <w:rsid w:val="00E25B0B"/>
    <w:rsid w:val="00E2623D"/>
    <w:rsid w:val="00E263E0"/>
    <w:rsid w:val="00E26BDA"/>
    <w:rsid w:val="00E26FCD"/>
    <w:rsid w:val="00E27167"/>
    <w:rsid w:val="00E276F8"/>
    <w:rsid w:val="00E27705"/>
    <w:rsid w:val="00E27AD8"/>
    <w:rsid w:val="00E27BB2"/>
    <w:rsid w:val="00E27BEE"/>
    <w:rsid w:val="00E27EEB"/>
    <w:rsid w:val="00E30395"/>
    <w:rsid w:val="00E304C2"/>
    <w:rsid w:val="00E305B5"/>
    <w:rsid w:val="00E30D76"/>
    <w:rsid w:val="00E312E1"/>
    <w:rsid w:val="00E31352"/>
    <w:rsid w:val="00E314AC"/>
    <w:rsid w:val="00E31564"/>
    <w:rsid w:val="00E31595"/>
    <w:rsid w:val="00E31698"/>
    <w:rsid w:val="00E31747"/>
    <w:rsid w:val="00E317D1"/>
    <w:rsid w:val="00E318E4"/>
    <w:rsid w:val="00E319D8"/>
    <w:rsid w:val="00E31B78"/>
    <w:rsid w:val="00E31C36"/>
    <w:rsid w:val="00E32119"/>
    <w:rsid w:val="00E322CE"/>
    <w:rsid w:val="00E3231C"/>
    <w:rsid w:val="00E3239E"/>
    <w:rsid w:val="00E323DC"/>
    <w:rsid w:val="00E329A4"/>
    <w:rsid w:val="00E32A9E"/>
    <w:rsid w:val="00E32FC2"/>
    <w:rsid w:val="00E32FE2"/>
    <w:rsid w:val="00E33115"/>
    <w:rsid w:val="00E33946"/>
    <w:rsid w:val="00E339FA"/>
    <w:rsid w:val="00E33B00"/>
    <w:rsid w:val="00E33B64"/>
    <w:rsid w:val="00E3427A"/>
    <w:rsid w:val="00E342A6"/>
    <w:rsid w:val="00E346FB"/>
    <w:rsid w:val="00E34765"/>
    <w:rsid w:val="00E34929"/>
    <w:rsid w:val="00E34ADC"/>
    <w:rsid w:val="00E34BEA"/>
    <w:rsid w:val="00E34EBA"/>
    <w:rsid w:val="00E34F53"/>
    <w:rsid w:val="00E354D9"/>
    <w:rsid w:val="00E357AA"/>
    <w:rsid w:val="00E35CE3"/>
    <w:rsid w:val="00E35FA9"/>
    <w:rsid w:val="00E36042"/>
    <w:rsid w:val="00E361D2"/>
    <w:rsid w:val="00E36711"/>
    <w:rsid w:val="00E369B7"/>
    <w:rsid w:val="00E369BD"/>
    <w:rsid w:val="00E369F0"/>
    <w:rsid w:val="00E36C58"/>
    <w:rsid w:val="00E36CB6"/>
    <w:rsid w:val="00E36F8D"/>
    <w:rsid w:val="00E37063"/>
    <w:rsid w:val="00E3740C"/>
    <w:rsid w:val="00E3784D"/>
    <w:rsid w:val="00E37C76"/>
    <w:rsid w:val="00E37FB0"/>
    <w:rsid w:val="00E400C4"/>
    <w:rsid w:val="00E40190"/>
    <w:rsid w:val="00E40241"/>
    <w:rsid w:val="00E40324"/>
    <w:rsid w:val="00E406D4"/>
    <w:rsid w:val="00E40C71"/>
    <w:rsid w:val="00E40EF2"/>
    <w:rsid w:val="00E40EF3"/>
    <w:rsid w:val="00E40F8E"/>
    <w:rsid w:val="00E41045"/>
    <w:rsid w:val="00E410B6"/>
    <w:rsid w:val="00E41131"/>
    <w:rsid w:val="00E411B4"/>
    <w:rsid w:val="00E4124B"/>
    <w:rsid w:val="00E4135E"/>
    <w:rsid w:val="00E41694"/>
    <w:rsid w:val="00E416FF"/>
    <w:rsid w:val="00E41C32"/>
    <w:rsid w:val="00E41C74"/>
    <w:rsid w:val="00E41C8A"/>
    <w:rsid w:val="00E41D89"/>
    <w:rsid w:val="00E41F6A"/>
    <w:rsid w:val="00E41FFC"/>
    <w:rsid w:val="00E421FC"/>
    <w:rsid w:val="00E423CF"/>
    <w:rsid w:val="00E4251C"/>
    <w:rsid w:val="00E42520"/>
    <w:rsid w:val="00E42B0D"/>
    <w:rsid w:val="00E42CE2"/>
    <w:rsid w:val="00E432FE"/>
    <w:rsid w:val="00E433C1"/>
    <w:rsid w:val="00E43664"/>
    <w:rsid w:val="00E43754"/>
    <w:rsid w:val="00E43BA2"/>
    <w:rsid w:val="00E43CBE"/>
    <w:rsid w:val="00E43FD8"/>
    <w:rsid w:val="00E44053"/>
    <w:rsid w:val="00E4496E"/>
    <w:rsid w:val="00E4497B"/>
    <w:rsid w:val="00E44992"/>
    <w:rsid w:val="00E449E1"/>
    <w:rsid w:val="00E44C21"/>
    <w:rsid w:val="00E44E99"/>
    <w:rsid w:val="00E45081"/>
    <w:rsid w:val="00E4539D"/>
    <w:rsid w:val="00E4558A"/>
    <w:rsid w:val="00E457B6"/>
    <w:rsid w:val="00E457ED"/>
    <w:rsid w:val="00E45B41"/>
    <w:rsid w:val="00E45B57"/>
    <w:rsid w:val="00E45D7D"/>
    <w:rsid w:val="00E45E7C"/>
    <w:rsid w:val="00E45FD9"/>
    <w:rsid w:val="00E46081"/>
    <w:rsid w:val="00E46432"/>
    <w:rsid w:val="00E46696"/>
    <w:rsid w:val="00E466D9"/>
    <w:rsid w:val="00E46818"/>
    <w:rsid w:val="00E46951"/>
    <w:rsid w:val="00E46983"/>
    <w:rsid w:val="00E47041"/>
    <w:rsid w:val="00E476CD"/>
    <w:rsid w:val="00E476E1"/>
    <w:rsid w:val="00E47776"/>
    <w:rsid w:val="00E477D0"/>
    <w:rsid w:val="00E505B2"/>
    <w:rsid w:val="00E50972"/>
    <w:rsid w:val="00E5098A"/>
    <w:rsid w:val="00E50D0F"/>
    <w:rsid w:val="00E50E66"/>
    <w:rsid w:val="00E510A1"/>
    <w:rsid w:val="00E51291"/>
    <w:rsid w:val="00E51378"/>
    <w:rsid w:val="00E514EF"/>
    <w:rsid w:val="00E51504"/>
    <w:rsid w:val="00E51667"/>
    <w:rsid w:val="00E51887"/>
    <w:rsid w:val="00E52050"/>
    <w:rsid w:val="00E520C4"/>
    <w:rsid w:val="00E523DF"/>
    <w:rsid w:val="00E5268A"/>
    <w:rsid w:val="00E52781"/>
    <w:rsid w:val="00E5279F"/>
    <w:rsid w:val="00E52AC2"/>
    <w:rsid w:val="00E52BAD"/>
    <w:rsid w:val="00E52C9D"/>
    <w:rsid w:val="00E53260"/>
    <w:rsid w:val="00E5334D"/>
    <w:rsid w:val="00E53950"/>
    <w:rsid w:val="00E53988"/>
    <w:rsid w:val="00E5398E"/>
    <w:rsid w:val="00E539CA"/>
    <w:rsid w:val="00E53B92"/>
    <w:rsid w:val="00E53F08"/>
    <w:rsid w:val="00E540DC"/>
    <w:rsid w:val="00E543BF"/>
    <w:rsid w:val="00E544E1"/>
    <w:rsid w:val="00E544FD"/>
    <w:rsid w:val="00E54987"/>
    <w:rsid w:val="00E54B82"/>
    <w:rsid w:val="00E54C54"/>
    <w:rsid w:val="00E54FC8"/>
    <w:rsid w:val="00E55120"/>
    <w:rsid w:val="00E55230"/>
    <w:rsid w:val="00E555B8"/>
    <w:rsid w:val="00E557FA"/>
    <w:rsid w:val="00E558B8"/>
    <w:rsid w:val="00E55A57"/>
    <w:rsid w:val="00E55B10"/>
    <w:rsid w:val="00E55B65"/>
    <w:rsid w:val="00E55DE2"/>
    <w:rsid w:val="00E565EE"/>
    <w:rsid w:val="00E56721"/>
    <w:rsid w:val="00E56782"/>
    <w:rsid w:val="00E56A83"/>
    <w:rsid w:val="00E57270"/>
    <w:rsid w:val="00E57879"/>
    <w:rsid w:val="00E578B1"/>
    <w:rsid w:val="00E578B7"/>
    <w:rsid w:val="00E6038F"/>
    <w:rsid w:val="00E6062D"/>
    <w:rsid w:val="00E60897"/>
    <w:rsid w:val="00E60D61"/>
    <w:rsid w:val="00E60FFB"/>
    <w:rsid w:val="00E61018"/>
    <w:rsid w:val="00E61214"/>
    <w:rsid w:val="00E615B3"/>
    <w:rsid w:val="00E6162A"/>
    <w:rsid w:val="00E61DEA"/>
    <w:rsid w:val="00E62023"/>
    <w:rsid w:val="00E62806"/>
    <w:rsid w:val="00E628AE"/>
    <w:rsid w:val="00E62A1A"/>
    <w:rsid w:val="00E62B62"/>
    <w:rsid w:val="00E62C83"/>
    <w:rsid w:val="00E636FC"/>
    <w:rsid w:val="00E63729"/>
    <w:rsid w:val="00E6376D"/>
    <w:rsid w:val="00E640D9"/>
    <w:rsid w:val="00E6427F"/>
    <w:rsid w:val="00E64684"/>
    <w:rsid w:val="00E64715"/>
    <w:rsid w:val="00E64A8D"/>
    <w:rsid w:val="00E64D2A"/>
    <w:rsid w:val="00E64E51"/>
    <w:rsid w:val="00E64F3A"/>
    <w:rsid w:val="00E653AB"/>
    <w:rsid w:val="00E6541C"/>
    <w:rsid w:val="00E654A2"/>
    <w:rsid w:val="00E654A4"/>
    <w:rsid w:val="00E6559A"/>
    <w:rsid w:val="00E65CF4"/>
    <w:rsid w:val="00E65D7D"/>
    <w:rsid w:val="00E662DB"/>
    <w:rsid w:val="00E66418"/>
    <w:rsid w:val="00E66DF0"/>
    <w:rsid w:val="00E66F3A"/>
    <w:rsid w:val="00E6736D"/>
    <w:rsid w:val="00E6770B"/>
    <w:rsid w:val="00E67CCF"/>
    <w:rsid w:val="00E70013"/>
    <w:rsid w:val="00E70298"/>
    <w:rsid w:val="00E7059F"/>
    <w:rsid w:val="00E706D6"/>
    <w:rsid w:val="00E70763"/>
    <w:rsid w:val="00E707FD"/>
    <w:rsid w:val="00E7084E"/>
    <w:rsid w:val="00E70A77"/>
    <w:rsid w:val="00E70A9D"/>
    <w:rsid w:val="00E70BA2"/>
    <w:rsid w:val="00E70E01"/>
    <w:rsid w:val="00E70F67"/>
    <w:rsid w:val="00E71247"/>
    <w:rsid w:val="00E712BA"/>
    <w:rsid w:val="00E71542"/>
    <w:rsid w:val="00E71629"/>
    <w:rsid w:val="00E71652"/>
    <w:rsid w:val="00E718B1"/>
    <w:rsid w:val="00E71B96"/>
    <w:rsid w:val="00E71D98"/>
    <w:rsid w:val="00E71E47"/>
    <w:rsid w:val="00E71E8F"/>
    <w:rsid w:val="00E722C2"/>
    <w:rsid w:val="00E722E7"/>
    <w:rsid w:val="00E72592"/>
    <w:rsid w:val="00E72928"/>
    <w:rsid w:val="00E72A87"/>
    <w:rsid w:val="00E72BC0"/>
    <w:rsid w:val="00E72C82"/>
    <w:rsid w:val="00E72DF4"/>
    <w:rsid w:val="00E72E63"/>
    <w:rsid w:val="00E72FDD"/>
    <w:rsid w:val="00E72FE9"/>
    <w:rsid w:val="00E7347D"/>
    <w:rsid w:val="00E73551"/>
    <w:rsid w:val="00E73672"/>
    <w:rsid w:val="00E73F00"/>
    <w:rsid w:val="00E7419F"/>
    <w:rsid w:val="00E7461A"/>
    <w:rsid w:val="00E749FE"/>
    <w:rsid w:val="00E74DEC"/>
    <w:rsid w:val="00E7527C"/>
    <w:rsid w:val="00E75EDA"/>
    <w:rsid w:val="00E75F23"/>
    <w:rsid w:val="00E76246"/>
    <w:rsid w:val="00E764C5"/>
    <w:rsid w:val="00E76632"/>
    <w:rsid w:val="00E767E9"/>
    <w:rsid w:val="00E767F7"/>
    <w:rsid w:val="00E76900"/>
    <w:rsid w:val="00E76B44"/>
    <w:rsid w:val="00E76B7D"/>
    <w:rsid w:val="00E76F81"/>
    <w:rsid w:val="00E77127"/>
    <w:rsid w:val="00E7721A"/>
    <w:rsid w:val="00E7749B"/>
    <w:rsid w:val="00E77DCE"/>
    <w:rsid w:val="00E8028C"/>
    <w:rsid w:val="00E8069E"/>
    <w:rsid w:val="00E80769"/>
    <w:rsid w:val="00E80C59"/>
    <w:rsid w:val="00E80C60"/>
    <w:rsid w:val="00E80E5D"/>
    <w:rsid w:val="00E80EBD"/>
    <w:rsid w:val="00E80F8B"/>
    <w:rsid w:val="00E81342"/>
    <w:rsid w:val="00E81452"/>
    <w:rsid w:val="00E81688"/>
    <w:rsid w:val="00E816BE"/>
    <w:rsid w:val="00E81CCF"/>
    <w:rsid w:val="00E8215E"/>
    <w:rsid w:val="00E82922"/>
    <w:rsid w:val="00E82BA2"/>
    <w:rsid w:val="00E82E57"/>
    <w:rsid w:val="00E8301C"/>
    <w:rsid w:val="00E8324C"/>
    <w:rsid w:val="00E833F2"/>
    <w:rsid w:val="00E8349B"/>
    <w:rsid w:val="00E834D4"/>
    <w:rsid w:val="00E835F1"/>
    <w:rsid w:val="00E83866"/>
    <w:rsid w:val="00E838B3"/>
    <w:rsid w:val="00E83A3D"/>
    <w:rsid w:val="00E83F3F"/>
    <w:rsid w:val="00E840E8"/>
    <w:rsid w:val="00E843B8"/>
    <w:rsid w:val="00E845E2"/>
    <w:rsid w:val="00E847AA"/>
    <w:rsid w:val="00E849BE"/>
    <w:rsid w:val="00E84A62"/>
    <w:rsid w:val="00E8519E"/>
    <w:rsid w:val="00E856AE"/>
    <w:rsid w:val="00E85A96"/>
    <w:rsid w:val="00E85D02"/>
    <w:rsid w:val="00E85DED"/>
    <w:rsid w:val="00E862BC"/>
    <w:rsid w:val="00E864A4"/>
    <w:rsid w:val="00E86548"/>
    <w:rsid w:val="00E8686D"/>
    <w:rsid w:val="00E87602"/>
    <w:rsid w:val="00E87865"/>
    <w:rsid w:val="00E87B69"/>
    <w:rsid w:val="00E900CC"/>
    <w:rsid w:val="00E903E1"/>
    <w:rsid w:val="00E90780"/>
    <w:rsid w:val="00E9097E"/>
    <w:rsid w:val="00E90B79"/>
    <w:rsid w:val="00E90E25"/>
    <w:rsid w:val="00E9106C"/>
    <w:rsid w:val="00E9135A"/>
    <w:rsid w:val="00E914C0"/>
    <w:rsid w:val="00E915F1"/>
    <w:rsid w:val="00E918D7"/>
    <w:rsid w:val="00E91C2F"/>
    <w:rsid w:val="00E92029"/>
    <w:rsid w:val="00E9242A"/>
    <w:rsid w:val="00E92440"/>
    <w:rsid w:val="00E925C6"/>
    <w:rsid w:val="00E929AA"/>
    <w:rsid w:val="00E92E25"/>
    <w:rsid w:val="00E92E3F"/>
    <w:rsid w:val="00E9322D"/>
    <w:rsid w:val="00E93AEF"/>
    <w:rsid w:val="00E93D00"/>
    <w:rsid w:val="00E93F92"/>
    <w:rsid w:val="00E94423"/>
    <w:rsid w:val="00E9483F"/>
    <w:rsid w:val="00E9577C"/>
    <w:rsid w:val="00E95865"/>
    <w:rsid w:val="00E959FA"/>
    <w:rsid w:val="00E95BDF"/>
    <w:rsid w:val="00E95FA2"/>
    <w:rsid w:val="00E96000"/>
    <w:rsid w:val="00E96234"/>
    <w:rsid w:val="00E964ED"/>
    <w:rsid w:val="00E96E56"/>
    <w:rsid w:val="00E97142"/>
    <w:rsid w:val="00E97434"/>
    <w:rsid w:val="00E975B9"/>
    <w:rsid w:val="00E97E00"/>
    <w:rsid w:val="00E97F0F"/>
    <w:rsid w:val="00EA00A0"/>
    <w:rsid w:val="00EA0486"/>
    <w:rsid w:val="00EA04B2"/>
    <w:rsid w:val="00EA07AA"/>
    <w:rsid w:val="00EA086E"/>
    <w:rsid w:val="00EA0A48"/>
    <w:rsid w:val="00EA0C11"/>
    <w:rsid w:val="00EA0F6F"/>
    <w:rsid w:val="00EA10D5"/>
    <w:rsid w:val="00EA12CD"/>
    <w:rsid w:val="00EA13E2"/>
    <w:rsid w:val="00EA1676"/>
    <w:rsid w:val="00EA1DB5"/>
    <w:rsid w:val="00EA1DF0"/>
    <w:rsid w:val="00EA2557"/>
    <w:rsid w:val="00EA2559"/>
    <w:rsid w:val="00EA25A3"/>
    <w:rsid w:val="00EA2689"/>
    <w:rsid w:val="00EA2A06"/>
    <w:rsid w:val="00EA2A97"/>
    <w:rsid w:val="00EA2D29"/>
    <w:rsid w:val="00EA3064"/>
    <w:rsid w:val="00EA3BBC"/>
    <w:rsid w:val="00EA3D4E"/>
    <w:rsid w:val="00EA4380"/>
    <w:rsid w:val="00EA4461"/>
    <w:rsid w:val="00EA4606"/>
    <w:rsid w:val="00EA464A"/>
    <w:rsid w:val="00EA4699"/>
    <w:rsid w:val="00EA46E9"/>
    <w:rsid w:val="00EA48D8"/>
    <w:rsid w:val="00EA4AA2"/>
    <w:rsid w:val="00EA4AE6"/>
    <w:rsid w:val="00EA4C64"/>
    <w:rsid w:val="00EA5027"/>
    <w:rsid w:val="00EA512F"/>
    <w:rsid w:val="00EA53ED"/>
    <w:rsid w:val="00EA56A2"/>
    <w:rsid w:val="00EA587D"/>
    <w:rsid w:val="00EA58C7"/>
    <w:rsid w:val="00EA60A5"/>
    <w:rsid w:val="00EA66E3"/>
    <w:rsid w:val="00EA67FB"/>
    <w:rsid w:val="00EA6802"/>
    <w:rsid w:val="00EA6B8B"/>
    <w:rsid w:val="00EA6CA7"/>
    <w:rsid w:val="00EA7473"/>
    <w:rsid w:val="00EA781A"/>
    <w:rsid w:val="00EA7C0F"/>
    <w:rsid w:val="00EB0160"/>
    <w:rsid w:val="00EB04B7"/>
    <w:rsid w:val="00EB0527"/>
    <w:rsid w:val="00EB0A2E"/>
    <w:rsid w:val="00EB0B28"/>
    <w:rsid w:val="00EB155E"/>
    <w:rsid w:val="00EB1A51"/>
    <w:rsid w:val="00EB1D17"/>
    <w:rsid w:val="00EB1D59"/>
    <w:rsid w:val="00EB221E"/>
    <w:rsid w:val="00EB2414"/>
    <w:rsid w:val="00EB2510"/>
    <w:rsid w:val="00EB262D"/>
    <w:rsid w:val="00EB2A3D"/>
    <w:rsid w:val="00EB2ABE"/>
    <w:rsid w:val="00EB2E95"/>
    <w:rsid w:val="00EB30B0"/>
    <w:rsid w:val="00EB3512"/>
    <w:rsid w:val="00EB382F"/>
    <w:rsid w:val="00EB3891"/>
    <w:rsid w:val="00EB38F8"/>
    <w:rsid w:val="00EB39F6"/>
    <w:rsid w:val="00EB3C40"/>
    <w:rsid w:val="00EB3C89"/>
    <w:rsid w:val="00EB3DD6"/>
    <w:rsid w:val="00EB3E7F"/>
    <w:rsid w:val="00EB415B"/>
    <w:rsid w:val="00EB422B"/>
    <w:rsid w:val="00EB42A1"/>
    <w:rsid w:val="00EB4956"/>
    <w:rsid w:val="00EB4A39"/>
    <w:rsid w:val="00EB4A86"/>
    <w:rsid w:val="00EB4FA8"/>
    <w:rsid w:val="00EB513D"/>
    <w:rsid w:val="00EB557F"/>
    <w:rsid w:val="00EB562C"/>
    <w:rsid w:val="00EB5865"/>
    <w:rsid w:val="00EB5916"/>
    <w:rsid w:val="00EB5FF9"/>
    <w:rsid w:val="00EB6037"/>
    <w:rsid w:val="00EB6441"/>
    <w:rsid w:val="00EB6645"/>
    <w:rsid w:val="00EB66AF"/>
    <w:rsid w:val="00EB6751"/>
    <w:rsid w:val="00EB67A6"/>
    <w:rsid w:val="00EB6C49"/>
    <w:rsid w:val="00EB6EC6"/>
    <w:rsid w:val="00EB70BC"/>
    <w:rsid w:val="00EB7339"/>
    <w:rsid w:val="00EB740C"/>
    <w:rsid w:val="00EB7886"/>
    <w:rsid w:val="00EB7911"/>
    <w:rsid w:val="00EB7970"/>
    <w:rsid w:val="00EB7A6D"/>
    <w:rsid w:val="00EC0057"/>
    <w:rsid w:val="00EC0076"/>
    <w:rsid w:val="00EC058C"/>
    <w:rsid w:val="00EC05D1"/>
    <w:rsid w:val="00EC0E00"/>
    <w:rsid w:val="00EC114F"/>
    <w:rsid w:val="00EC1248"/>
    <w:rsid w:val="00EC160E"/>
    <w:rsid w:val="00EC18FB"/>
    <w:rsid w:val="00EC19FE"/>
    <w:rsid w:val="00EC1ADA"/>
    <w:rsid w:val="00EC1AF8"/>
    <w:rsid w:val="00EC1BD2"/>
    <w:rsid w:val="00EC1BF6"/>
    <w:rsid w:val="00EC1C3D"/>
    <w:rsid w:val="00EC1CD0"/>
    <w:rsid w:val="00EC2058"/>
    <w:rsid w:val="00EC20BA"/>
    <w:rsid w:val="00EC2B91"/>
    <w:rsid w:val="00EC2C57"/>
    <w:rsid w:val="00EC3524"/>
    <w:rsid w:val="00EC3630"/>
    <w:rsid w:val="00EC3797"/>
    <w:rsid w:val="00EC39F0"/>
    <w:rsid w:val="00EC3BE4"/>
    <w:rsid w:val="00EC3BEF"/>
    <w:rsid w:val="00EC3D42"/>
    <w:rsid w:val="00EC418A"/>
    <w:rsid w:val="00EC418C"/>
    <w:rsid w:val="00EC46BB"/>
    <w:rsid w:val="00EC4CE3"/>
    <w:rsid w:val="00EC4D00"/>
    <w:rsid w:val="00EC4D18"/>
    <w:rsid w:val="00EC56BD"/>
    <w:rsid w:val="00EC5712"/>
    <w:rsid w:val="00EC571B"/>
    <w:rsid w:val="00EC57CB"/>
    <w:rsid w:val="00EC5843"/>
    <w:rsid w:val="00EC58E2"/>
    <w:rsid w:val="00EC5A13"/>
    <w:rsid w:val="00EC5BD5"/>
    <w:rsid w:val="00EC5C41"/>
    <w:rsid w:val="00EC5E20"/>
    <w:rsid w:val="00EC65E4"/>
    <w:rsid w:val="00EC687B"/>
    <w:rsid w:val="00EC75D6"/>
    <w:rsid w:val="00EC7998"/>
    <w:rsid w:val="00EC7A53"/>
    <w:rsid w:val="00EC7DC0"/>
    <w:rsid w:val="00EC7E3F"/>
    <w:rsid w:val="00EC7F30"/>
    <w:rsid w:val="00ED0170"/>
    <w:rsid w:val="00ED04E3"/>
    <w:rsid w:val="00ED05EC"/>
    <w:rsid w:val="00ED0771"/>
    <w:rsid w:val="00ED0AC8"/>
    <w:rsid w:val="00ED0C78"/>
    <w:rsid w:val="00ED0D04"/>
    <w:rsid w:val="00ED0D1D"/>
    <w:rsid w:val="00ED0E84"/>
    <w:rsid w:val="00ED0F7E"/>
    <w:rsid w:val="00ED1596"/>
    <w:rsid w:val="00ED1E38"/>
    <w:rsid w:val="00ED21CA"/>
    <w:rsid w:val="00ED235D"/>
    <w:rsid w:val="00ED255B"/>
    <w:rsid w:val="00ED2856"/>
    <w:rsid w:val="00ED2E0D"/>
    <w:rsid w:val="00ED323B"/>
    <w:rsid w:val="00ED35F8"/>
    <w:rsid w:val="00ED36CF"/>
    <w:rsid w:val="00ED3AF5"/>
    <w:rsid w:val="00ED3BF8"/>
    <w:rsid w:val="00ED3EC1"/>
    <w:rsid w:val="00ED3F3F"/>
    <w:rsid w:val="00ED4205"/>
    <w:rsid w:val="00ED42ED"/>
    <w:rsid w:val="00ED4639"/>
    <w:rsid w:val="00ED4EB8"/>
    <w:rsid w:val="00ED4FE8"/>
    <w:rsid w:val="00ED5117"/>
    <w:rsid w:val="00ED5829"/>
    <w:rsid w:val="00ED5A03"/>
    <w:rsid w:val="00ED5BF1"/>
    <w:rsid w:val="00ED5DEA"/>
    <w:rsid w:val="00ED5FA3"/>
    <w:rsid w:val="00ED5FD7"/>
    <w:rsid w:val="00ED6136"/>
    <w:rsid w:val="00ED638E"/>
    <w:rsid w:val="00ED6513"/>
    <w:rsid w:val="00ED6917"/>
    <w:rsid w:val="00ED6948"/>
    <w:rsid w:val="00ED69A9"/>
    <w:rsid w:val="00ED6B9D"/>
    <w:rsid w:val="00ED6D1D"/>
    <w:rsid w:val="00ED7273"/>
    <w:rsid w:val="00ED7796"/>
    <w:rsid w:val="00ED7916"/>
    <w:rsid w:val="00ED7BCD"/>
    <w:rsid w:val="00ED7CD0"/>
    <w:rsid w:val="00ED7D08"/>
    <w:rsid w:val="00EE0603"/>
    <w:rsid w:val="00EE0909"/>
    <w:rsid w:val="00EE0AE2"/>
    <w:rsid w:val="00EE0B68"/>
    <w:rsid w:val="00EE10B1"/>
    <w:rsid w:val="00EE140B"/>
    <w:rsid w:val="00EE1873"/>
    <w:rsid w:val="00EE1AD9"/>
    <w:rsid w:val="00EE1C96"/>
    <w:rsid w:val="00EE1F8E"/>
    <w:rsid w:val="00EE233D"/>
    <w:rsid w:val="00EE2500"/>
    <w:rsid w:val="00EE2BB1"/>
    <w:rsid w:val="00EE2C57"/>
    <w:rsid w:val="00EE2D8E"/>
    <w:rsid w:val="00EE2E74"/>
    <w:rsid w:val="00EE2F5C"/>
    <w:rsid w:val="00EE308B"/>
    <w:rsid w:val="00EE309C"/>
    <w:rsid w:val="00EE31C5"/>
    <w:rsid w:val="00EE3223"/>
    <w:rsid w:val="00EE32F9"/>
    <w:rsid w:val="00EE33B5"/>
    <w:rsid w:val="00EE35E3"/>
    <w:rsid w:val="00EE3B4D"/>
    <w:rsid w:val="00EE3C87"/>
    <w:rsid w:val="00EE42DE"/>
    <w:rsid w:val="00EE4368"/>
    <w:rsid w:val="00EE479B"/>
    <w:rsid w:val="00EE4ADA"/>
    <w:rsid w:val="00EE4D55"/>
    <w:rsid w:val="00EE4E74"/>
    <w:rsid w:val="00EE4F90"/>
    <w:rsid w:val="00EE4FEE"/>
    <w:rsid w:val="00EE516C"/>
    <w:rsid w:val="00EE5201"/>
    <w:rsid w:val="00EE5304"/>
    <w:rsid w:val="00EE539E"/>
    <w:rsid w:val="00EE552F"/>
    <w:rsid w:val="00EE599B"/>
    <w:rsid w:val="00EE59B9"/>
    <w:rsid w:val="00EE5A5F"/>
    <w:rsid w:val="00EE5B13"/>
    <w:rsid w:val="00EE5FD0"/>
    <w:rsid w:val="00EE6048"/>
    <w:rsid w:val="00EE618B"/>
    <w:rsid w:val="00EE63B5"/>
    <w:rsid w:val="00EE648E"/>
    <w:rsid w:val="00EE658B"/>
    <w:rsid w:val="00EE6A22"/>
    <w:rsid w:val="00EE6BB1"/>
    <w:rsid w:val="00EE6D82"/>
    <w:rsid w:val="00EE72EA"/>
    <w:rsid w:val="00EE756A"/>
    <w:rsid w:val="00EE7734"/>
    <w:rsid w:val="00EE7919"/>
    <w:rsid w:val="00EE7ACD"/>
    <w:rsid w:val="00EE7EDA"/>
    <w:rsid w:val="00EF029D"/>
    <w:rsid w:val="00EF02C9"/>
    <w:rsid w:val="00EF02E8"/>
    <w:rsid w:val="00EF08A9"/>
    <w:rsid w:val="00EF0976"/>
    <w:rsid w:val="00EF0F5E"/>
    <w:rsid w:val="00EF11FD"/>
    <w:rsid w:val="00EF18C2"/>
    <w:rsid w:val="00EF1EE8"/>
    <w:rsid w:val="00EF20BC"/>
    <w:rsid w:val="00EF2730"/>
    <w:rsid w:val="00EF27AF"/>
    <w:rsid w:val="00EF288E"/>
    <w:rsid w:val="00EF296F"/>
    <w:rsid w:val="00EF3069"/>
    <w:rsid w:val="00EF309E"/>
    <w:rsid w:val="00EF37B9"/>
    <w:rsid w:val="00EF38CD"/>
    <w:rsid w:val="00EF38F9"/>
    <w:rsid w:val="00EF3991"/>
    <w:rsid w:val="00EF3A68"/>
    <w:rsid w:val="00EF3BED"/>
    <w:rsid w:val="00EF3C67"/>
    <w:rsid w:val="00EF3EA5"/>
    <w:rsid w:val="00EF5474"/>
    <w:rsid w:val="00EF59F1"/>
    <w:rsid w:val="00EF5A90"/>
    <w:rsid w:val="00EF614E"/>
    <w:rsid w:val="00EF6213"/>
    <w:rsid w:val="00EF6282"/>
    <w:rsid w:val="00EF62D0"/>
    <w:rsid w:val="00EF63D6"/>
    <w:rsid w:val="00EF6481"/>
    <w:rsid w:val="00EF6678"/>
    <w:rsid w:val="00EF6706"/>
    <w:rsid w:val="00EF6A5E"/>
    <w:rsid w:val="00EF6ABF"/>
    <w:rsid w:val="00EF6D9B"/>
    <w:rsid w:val="00EF6F4C"/>
    <w:rsid w:val="00EF719F"/>
    <w:rsid w:val="00EF71D3"/>
    <w:rsid w:val="00EF7444"/>
    <w:rsid w:val="00EF77C3"/>
    <w:rsid w:val="00EF7AAB"/>
    <w:rsid w:val="00EF7BD1"/>
    <w:rsid w:val="00EF7E4A"/>
    <w:rsid w:val="00EF7E6A"/>
    <w:rsid w:val="00F0012E"/>
    <w:rsid w:val="00F0068E"/>
    <w:rsid w:val="00F00C5F"/>
    <w:rsid w:val="00F00D55"/>
    <w:rsid w:val="00F01237"/>
    <w:rsid w:val="00F0147C"/>
    <w:rsid w:val="00F01908"/>
    <w:rsid w:val="00F01996"/>
    <w:rsid w:val="00F01B4C"/>
    <w:rsid w:val="00F0210D"/>
    <w:rsid w:val="00F0253E"/>
    <w:rsid w:val="00F0266F"/>
    <w:rsid w:val="00F02791"/>
    <w:rsid w:val="00F02912"/>
    <w:rsid w:val="00F02CAA"/>
    <w:rsid w:val="00F02EC3"/>
    <w:rsid w:val="00F03304"/>
    <w:rsid w:val="00F0334F"/>
    <w:rsid w:val="00F03412"/>
    <w:rsid w:val="00F03492"/>
    <w:rsid w:val="00F034C3"/>
    <w:rsid w:val="00F034F5"/>
    <w:rsid w:val="00F038B1"/>
    <w:rsid w:val="00F0394C"/>
    <w:rsid w:val="00F03B72"/>
    <w:rsid w:val="00F03BD1"/>
    <w:rsid w:val="00F03E3C"/>
    <w:rsid w:val="00F04331"/>
    <w:rsid w:val="00F0440B"/>
    <w:rsid w:val="00F046D4"/>
    <w:rsid w:val="00F0520D"/>
    <w:rsid w:val="00F0548D"/>
    <w:rsid w:val="00F0554A"/>
    <w:rsid w:val="00F05640"/>
    <w:rsid w:val="00F056A7"/>
    <w:rsid w:val="00F0578B"/>
    <w:rsid w:val="00F05DCD"/>
    <w:rsid w:val="00F05E60"/>
    <w:rsid w:val="00F05F94"/>
    <w:rsid w:val="00F06097"/>
    <w:rsid w:val="00F0618C"/>
    <w:rsid w:val="00F065A0"/>
    <w:rsid w:val="00F06FFF"/>
    <w:rsid w:val="00F07071"/>
    <w:rsid w:val="00F07242"/>
    <w:rsid w:val="00F07504"/>
    <w:rsid w:val="00F078EC"/>
    <w:rsid w:val="00F079CF"/>
    <w:rsid w:val="00F07DED"/>
    <w:rsid w:val="00F07E54"/>
    <w:rsid w:val="00F1024A"/>
    <w:rsid w:val="00F10479"/>
    <w:rsid w:val="00F107DD"/>
    <w:rsid w:val="00F10CA7"/>
    <w:rsid w:val="00F10DD2"/>
    <w:rsid w:val="00F1103D"/>
    <w:rsid w:val="00F11115"/>
    <w:rsid w:val="00F11279"/>
    <w:rsid w:val="00F112A3"/>
    <w:rsid w:val="00F11833"/>
    <w:rsid w:val="00F11EE9"/>
    <w:rsid w:val="00F120E4"/>
    <w:rsid w:val="00F12303"/>
    <w:rsid w:val="00F12420"/>
    <w:rsid w:val="00F1287D"/>
    <w:rsid w:val="00F12889"/>
    <w:rsid w:val="00F1298B"/>
    <w:rsid w:val="00F12BE2"/>
    <w:rsid w:val="00F12E8D"/>
    <w:rsid w:val="00F12F13"/>
    <w:rsid w:val="00F13207"/>
    <w:rsid w:val="00F1329C"/>
    <w:rsid w:val="00F132D7"/>
    <w:rsid w:val="00F134AC"/>
    <w:rsid w:val="00F134C7"/>
    <w:rsid w:val="00F13A1C"/>
    <w:rsid w:val="00F13CB4"/>
    <w:rsid w:val="00F13F89"/>
    <w:rsid w:val="00F1400B"/>
    <w:rsid w:val="00F141C8"/>
    <w:rsid w:val="00F14313"/>
    <w:rsid w:val="00F1436C"/>
    <w:rsid w:val="00F14560"/>
    <w:rsid w:val="00F146EB"/>
    <w:rsid w:val="00F14747"/>
    <w:rsid w:val="00F14758"/>
    <w:rsid w:val="00F14D4A"/>
    <w:rsid w:val="00F14D5C"/>
    <w:rsid w:val="00F14DD1"/>
    <w:rsid w:val="00F14FD1"/>
    <w:rsid w:val="00F15087"/>
    <w:rsid w:val="00F15838"/>
    <w:rsid w:val="00F15B5C"/>
    <w:rsid w:val="00F15D4C"/>
    <w:rsid w:val="00F16358"/>
    <w:rsid w:val="00F16514"/>
    <w:rsid w:val="00F1674E"/>
    <w:rsid w:val="00F16E55"/>
    <w:rsid w:val="00F17153"/>
    <w:rsid w:val="00F172DB"/>
    <w:rsid w:val="00F17312"/>
    <w:rsid w:val="00F17719"/>
    <w:rsid w:val="00F201F6"/>
    <w:rsid w:val="00F2053C"/>
    <w:rsid w:val="00F208F5"/>
    <w:rsid w:val="00F2097E"/>
    <w:rsid w:val="00F209C2"/>
    <w:rsid w:val="00F20BBC"/>
    <w:rsid w:val="00F20D2C"/>
    <w:rsid w:val="00F2190F"/>
    <w:rsid w:val="00F21D4C"/>
    <w:rsid w:val="00F21F3A"/>
    <w:rsid w:val="00F22012"/>
    <w:rsid w:val="00F222FC"/>
    <w:rsid w:val="00F22406"/>
    <w:rsid w:val="00F2242B"/>
    <w:rsid w:val="00F224C2"/>
    <w:rsid w:val="00F2259D"/>
    <w:rsid w:val="00F22B3F"/>
    <w:rsid w:val="00F22E0E"/>
    <w:rsid w:val="00F2348A"/>
    <w:rsid w:val="00F23698"/>
    <w:rsid w:val="00F23786"/>
    <w:rsid w:val="00F23CAD"/>
    <w:rsid w:val="00F23FC1"/>
    <w:rsid w:val="00F23FDA"/>
    <w:rsid w:val="00F24271"/>
    <w:rsid w:val="00F2444D"/>
    <w:rsid w:val="00F2473F"/>
    <w:rsid w:val="00F2475E"/>
    <w:rsid w:val="00F249CF"/>
    <w:rsid w:val="00F24B0E"/>
    <w:rsid w:val="00F24D2D"/>
    <w:rsid w:val="00F24EB4"/>
    <w:rsid w:val="00F25078"/>
    <w:rsid w:val="00F2516F"/>
    <w:rsid w:val="00F256DE"/>
    <w:rsid w:val="00F259C2"/>
    <w:rsid w:val="00F25A13"/>
    <w:rsid w:val="00F25A42"/>
    <w:rsid w:val="00F25CEA"/>
    <w:rsid w:val="00F25D41"/>
    <w:rsid w:val="00F26086"/>
    <w:rsid w:val="00F261E2"/>
    <w:rsid w:val="00F26223"/>
    <w:rsid w:val="00F2635B"/>
    <w:rsid w:val="00F264B7"/>
    <w:rsid w:val="00F264BE"/>
    <w:rsid w:val="00F264C0"/>
    <w:rsid w:val="00F26560"/>
    <w:rsid w:val="00F26821"/>
    <w:rsid w:val="00F26956"/>
    <w:rsid w:val="00F2699A"/>
    <w:rsid w:val="00F26A17"/>
    <w:rsid w:val="00F26B99"/>
    <w:rsid w:val="00F2703C"/>
    <w:rsid w:val="00F270AA"/>
    <w:rsid w:val="00F27172"/>
    <w:rsid w:val="00F275B6"/>
    <w:rsid w:val="00F27B30"/>
    <w:rsid w:val="00F27B53"/>
    <w:rsid w:val="00F30333"/>
    <w:rsid w:val="00F30440"/>
    <w:rsid w:val="00F30548"/>
    <w:rsid w:val="00F30996"/>
    <w:rsid w:val="00F30F23"/>
    <w:rsid w:val="00F31068"/>
    <w:rsid w:val="00F3135F"/>
    <w:rsid w:val="00F315C2"/>
    <w:rsid w:val="00F3183F"/>
    <w:rsid w:val="00F31ADE"/>
    <w:rsid w:val="00F31C99"/>
    <w:rsid w:val="00F32311"/>
    <w:rsid w:val="00F32D0B"/>
    <w:rsid w:val="00F33163"/>
    <w:rsid w:val="00F331B4"/>
    <w:rsid w:val="00F33498"/>
    <w:rsid w:val="00F3349E"/>
    <w:rsid w:val="00F33501"/>
    <w:rsid w:val="00F3365F"/>
    <w:rsid w:val="00F33B84"/>
    <w:rsid w:val="00F33CE4"/>
    <w:rsid w:val="00F33D51"/>
    <w:rsid w:val="00F33D5C"/>
    <w:rsid w:val="00F34134"/>
    <w:rsid w:val="00F34614"/>
    <w:rsid w:val="00F34866"/>
    <w:rsid w:val="00F34AD5"/>
    <w:rsid w:val="00F35181"/>
    <w:rsid w:val="00F35CB0"/>
    <w:rsid w:val="00F35E0B"/>
    <w:rsid w:val="00F35F73"/>
    <w:rsid w:val="00F36037"/>
    <w:rsid w:val="00F36383"/>
    <w:rsid w:val="00F36D34"/>
    <w:rsid w:val="00F36E84"/>
    <w:rsid w:val="00F3703F"/>
    <w:rsid w:val="00F370B7"/>
    <w:rsid w:val="00F37147"/>
    <w:rsid w:val="00F3725B"/>
    <w:rsid w:val="00F376F3"/>
    <w:rsid w:val="00F37933"/>
    <w:rsid w:val="00F4000D"/>
    <w:rsid w:val="00F4039D"/>
    <w:rsid w:val="00F4072F"/>
    <w:rsid w:val="00F40AD0"/>
    <w:rsid w:val="00F40C77"/>
    <w:rsid w:val="00F40D60"/>
    <w:rsid w:val="00F40DB4"/>
    <w:rsid w:val="00F41002"/>
    <w:rsid w:val="00F411D7"/>
    <w:rsid w:val="00F412CB"/>
    <w:rsid w:val="00F4137A"/>
    <w:rsid w:val="00F41660"/>
    <w:rsid w:val="00F41729"/>
    <w:rsid w:val="00F419D5"/>
    <w:rsid w:val="00F42268"/>
    <w:rsid w:val="00F42328"/>
    <w:rsid w:val="00F42386"/>
    <w:rsid w:val="00F42B37"/>
    <w:rsid w:val="00F42CC0"/>
    <w:rsid w:val="00F42D54"/>
    <w:rsid w:val="00F42D92"/>
    <w:rsid w:val="00F42E02"/>
    <w:rsid w:val="00F42EF1"/>
    <w:rsid w:val="00F4308F"/>
    <w:rsid w:val="00F43430"/>
    <w:rsid w:val="00F434BC"/>
    <w:rsid w:val="00F435BB"/>
    <w:rsid w:val="00F43955"/>
    <w:rsid w:val="00F439B6"/>
    <w:rsid w:val="00F43C6D"/>
    <w:rsid w:val="00F43ECD"/>
    <w:rsid w:val="00F442B1"/>
    <w:rsid w:val="00F44471"/>
    <w:rsid w:val="00F445FE"/>
    <w:rsid w:val="00F4477F"/>
    <w:rsid w:val="00F44F18"/>
    <w:rsid w:val="00F4502C"/>
    <w:rsid w:val="00F45733"/>
    <w:rsid w:val="00F45746"/>
    <w:rsid w:val="00F45747"/>
    <w:rsid w:val="00F4582E"/>
    <w:rsid w:val="00F45C5D"/>
    <w:rsid w:val="00F461CF"/>
    <w:rsid w:val="00F4620D"/>
    <w:rsid w:val="00F46561"/>
    <w:rsid w:val="00F465C8"/>
    <w:rsid w:val="00F46617"/>
    <w:rsid w:val="00F46646"/>
    <w:rsid w:val="00F46D7C"/>
    <w:rsid w:val="00F46E82"/>
    <w:rsid w:val="00F46FB3"/>
    <w:rsid w:val="00F4710B"/>
    <w:rsid w:val="00F4744E"/>
    <w:rsid w:val="00F477A6"/>
    <w:rsid w:val="00F479A2"/>
    <w:rsid w:val="00F479E9"/>
    <w:rsid w:val="00F47B84"/>
    <w:rsid w:val="00F47C26"/>
    <w:rsid w:val="00F504D8"/>
    <w:rsid w:val="00F50592"/>
    <w:rsid w:val="00F50681"/>
    <w:rsid w:val="00F50A54"/>
    <w:rsid w:val="00F50C47"/>
    <w:rsid w:val="00F50DAF"/>
    <w:rsid w:val="00F511E9"/>
    <w:rsid w:val="00F51D79"/>
    <w:rsid w:val="00F51F9B"/>
    <w:rsid w:val="00F522DD"/>
    <w:rsid w:val="00F52437"/>
    <w:rsid w:val="00F5261E"/>
    <w:rsid w:val="00F5296F"/>
    <w:rsid w:val="00F529A9"/>
    <w:rsid w:val="00F52DF3"/>
    <w:rsid w:val="00F53056"/>
    <w:rsid w:val="00F53397"/>
    <w:rsid w:val="00F533D8"/>
    <w:rsid w:val="00F53846"/>
    <w:rsid w:val="00F53F50"/>
    <w:rsid w:val="00F53F5A"/>
    <w:rsid w:val="00F54174"/>
    <w:rsid w:val="00F5438D"/>
    <w:rsid w:val="00F5454D"/>
    <w:rsid w:val="00F54B73"/>
    <w:rsid w:val="00F54CF8"/>
    <w:rsid w:val="00F54F17"/>
    <w:rsid w:val="00F550C3"/>
    <w:rsid w:val="00F551D8"/>
    <w:rsid w:val="00F556E5"/>
    <w:rsid w:val="00F55A36"/>
    <w:rsid w:val="00F55BD2"/>
    <w:rsid w:val="00F5612A"/>
    <w:rsid w:val="00F5633C"/>
    <w:rsid w:val="00F56865"/>
    <w:rsid w:val="00F5687C"/>
    <w:rsid w:val="00F56C1B"/>
    <w:rsid w:val="00F574CF"/>
    <w:rsid w:val="00F5769D"/>
    <w:rsid w:val="00F576BF"/>
    <w:rsid w:val="00F577FB"/>
    <w:rsid w:val="00F5792A"/>
    <w:rsid w:val="00F57CFB"/>
    <w:rsid w:val="00F57DB8"/>
    <w:rsid w:val="00F600EA"/>
    <w:rsid w:val="00F60176"/>
    <w:rsid w:val="00F6019B"/>
    <w:rsid w:val="00F60277"/>
    <w:rsid w:val="00F607A5"/>
    <w:rsid w:val="00F6082C"/>
    <w:rsid w:val="00F60AD5"/>
    <w:rsid w:val="00F61016"/>
    <w:rsid w:val="00F610C8"/>
    <w:rsid w:val="00F61B0C"/>
    <w:rsid w:val="00F61B54"/>
    <w:rsid w:val="00F61D29"/>
    <w:rsid w:val="00F61F22"/>
    <w:rsid w:val="00F61FBC"/>
    <w:rsid w:val="00F62526"/>
    <w:rsid w:val="00F625E9"/>
    <w:rsid w:val="00F62E1E"/>
    <w:rsid w:val="00F62EA2"/>
    <w:rsid w:val="00F6317E"/>
    <w:rsid w:val="00F6331C"/>
    <w:rsid w:val="00F634CF"/>
    <w:rsid w:val="00F6399B"/>
    <w:rsid w:val="00F639FF"/>
    <w:rsid w:val="00F63ED3"/>
    <w:rsid w:val="00F64744"/>
    <w:rsid w:val="00F6478A"/>
    <w:rsid w:val="00F64DA4"/>
    <w:rsid w:val="00F65223"/>
    <w:rsid w:val="00F6522D"/>
    <w:rsid w:val="00F65472"/>
    <w:rsid w:val="00F65CB6"/>
    <w:rsid w:val="00F65CC6"/>
    <w:rsid w:val="00F65D50"/>
    <w:rsid w:val="00F65EDD"/>
    <w:rsid w:val="00F665FF"/>
    <w:rsid w:val="00F666A9"/>
    <w:rsid w:val="00F667D6"/>
    <w:rsid w:val="00F66A26"/>
    <w:rsid w:val="00F66B0C"/>
    <w:rsid w:val="00F66DDA"/>
    <w:rsid w:val="00F66E64"/>
    <w:rsid w:val="00F66F64"/>
    <w:rsid w:val="00F6703D"/>
    <w:rsid w:val="00F67680"/>
    <w:rsid w:val="00F67B21"/>
    <w:rsid w:val="00F67B25"/>
    <w:rsid w:val="00F700B2"/>
    <w:rsid w:val="00F704A3"/>
    <w:rsid w:val="00F705BE"/>
    <w:rsid w:val="00F70968"/>
    <w:rsid w:val="00F70AC9"/>
    <w:rsid w:val="00F70D29"/>
    <w:rsid w:val="00F712C9"/>
    <w:rsid w:val="00F7147C"/>
    <w:rsid w:val="00F71E1C"/>
    <w:rsid w:val="00F720F7"/>
    <w:rsid w:val="00F7219D"/>
    <w:rsid w:val="00F7250A"/>
    <w:rsid w:val="00F725FB"/>
    <w:rsid w:val="00F727A4"/>
    <w:rsid w:val="00F7283A"/>
    <w:rsid w:val="00F72880"/>
    <w:rsid w:val="00F72EEE"/>
    <w:rsid w:val="00F730AA"/>
    <w:rsid w:val="00F73552"/>
    <w:rsid w:val="00F738C2"/>
    <w:rsid w:val="00F73903"/>
    <w:rsid w:val="00F73BD8"/>
    <w:rsid w:val="00F73CB9"/>
    <w:rsid w:val="00F73EC8"/>
    <w:rsid w:val="00F74046"/>
    <w:rsid w:val="00F74339"/>
    <w:rsid w:val="00F74805"/>
    <w:rsid w:val="00F74C12"/>
    <w:rsid w:val="00F74F89"/>
    <w:rsid w:val="00F7504B"/>
    <w:rsid w:val="00F750D4"/>
    <w:rsid w:val="00F75281"/>
    <w:rsid w:val="00F75AA0"/>
    <w:rsid w:val="00F75C02"/>
    <w:rsid w:val="00F760F5"/>
    <w:rsid w:val="00F7661F"/>
    <w:rsid w:val="00F76824"/>
    <w:rsid w:val="00F76878"/>
    <w:rsid w:val="00F768A9"/>
    <w:rsid w:val="00F76EFC"/>
    <w:rsid w:val="00F77040"/>
    <w:rsid w:val="00F7720A"/>
    <w:rsid w:val="00F7729A"/>
    <w:rsid w:val="00F778E5"/>
    <w:rsid w:val="00F77DF2"/>
    <w:rsid w:val="00F8031C"/>
    <w:rsid w:val="00F80433"/>
    <w:rsid w:val="00F80498"/>
    <w:rsid w:val="00F8065B"/>
    <w:rsid w:val="00F80934"/>
    <w:rsid w:val="00F80AA1"/>
    <w:rsid w:val="00F80AE8"/>
    <w:rsid w:val="00F80D0E"/>
    <w:rsid w:val="00F81208"/>
    <w:rsid w:val="00F8138D"/>
    <w:rsid w:val="00F81B13"/>
    <w:rsid w:val="00F81E08"/>
    <w:rsid w:val="00F82154"/>
    <w:rsid w:val="00F821CA"/>
    <w:rsid w:val="00F8238B"/>
    <w:rsid w:val="00F82406"/>
    <w:rsid w:val="00F82510"/>
    <w:rsid w:val="00F826A8"/>
    <w:rsid w:val="00F82749"/>
    <w:rsid w:val="00F82829"/>
    <w:rsid w:val="00F82AB9"/>
    <w:rsid w:val="00F8324C"/>
    <w:rsid w:val="00F8352B"/>
    <w:rsid w:val="00F83915"/>
    <w:rsid w:val="00F83997"/>
    <w:rsid w:val="00F839F8"/>
    <w:rsid w:val="00F83C08"/>
    <w:rsid w:val="00F83C1B"/>
    <w:rsid w:val="00F83CA0"/>
    <w:rsid w:val="00F84008"/>
    <w:rsid w:val="00F8426A"/>
    <w:rsid w:val="00F84509"/>
    <w:rsid w:val="00F84665"/>
    <w:rsid w:val="00F846BA"/>
    <w:rsid w:val="00F847E8"/>
    <w:rsid w:val="00F84939"/>
    <w:rsid w:val="00F849BD"/>
    <w:rsid w:val="00F84B29"/>
    <w:rsid w:val="00F84BF5"/>
    <w:rsid w:val="00F84F38"/>
    <w:rsid w:val="00F84F77"/>
    <w:rsid w:val="00F850BE"/>
    <w:rsid w:val="00F85174"/>
    <w:rsid w:val="00F8519E"/>
    <w:rsid w:val="00F85389"/>
    <w:rsid w:val="00F853BF"/>
    <w:rsid w:val="00F856FC"/>
    <w:rsid w:val="00F858B8"/>
    <w:rsid w:val="00F8590B"/>
    <w:rsid w:val="00F85A4F"/>
    <w:rsid w:val="00F85C74"/>
    <w:rsid w:val="00F85E40"/>
    <w:rsid w:val="00F85E9C"/>
    <w:rsid w:val="00F85F2B"/>
    <w:rsid w:val="00F86041"/>
    <w:rsid w:val="00F86177"/>
    <w:rsid w:val="00F862FA"/>
    <w:rsid w:val="00F867D7"/>
    <w:rsid w:val="00F86B18"/>
    <w:rsid w:val="00F8717A"/>
    <w:rsid w:val="00F87417"/>
    <w:rsid w:val="00F87E05"/>
    <w:rsid w:val="00F90664"/>
    <w:rsid w:val="00F90AA0"/>
    <w:rsid w:val="00F90AEE"/>
    <w:rsid w:val="00F90B57"/>
    <w:rsid w:val="00F90E77"/>
    <w:rsid w:val="00F91422"/>
    <w:rsid w:val="00F91437"/>
    <w:rsid w:val="00F914BB"/>
    <w:rsid w:val="00F91CD8"/>
    <w:rsid w:val="00F91ED6"/>
    <w:rsid w:val="00F91FD3"/>
    <w:rsid w:val="00F91FDC"/>
    <w:rsid w:val="00F92449"/>
    <w:rsid w:val="00F924C0"/>
    <w:rsid w:val="00F92633"/>
    <w:rsid w:val="00F927C4"/>
    <w:rsid w:val="00F92D57"/>
    <w:rsid w:val="00F92EC8"/>
    <w:rsid w:val="00F930FC"/>
    <w:rsid w:val="00F93296"/>
    <w:rsid w:val="00F93599"/>
    <w:rsid w:val="00F9373C"/>
    <w:rsid w:val="00F937EE"/>
    <w:rsid w:val="00F939DA"/>
    <w:rsid w:val="00F93BF7"/>
    <w:rsid w:val="00F94A8E"/>
    <w:rsid w:val="00F95478"/>
    <w:rsid w:val="00F9581E"/>
    <w:rsid w:val="00F95A87"/>
    <w:rsid w:val="00F95E78"/>
    <w:rsid w:val="00F96068"/>
    <w:rsid w:val="00F962E6"/>
    <w:rsid w:val="00F9633F"/>
    <w:rsid w:val="00F9671E"/>
    <w:rsid w:val="00F9673F"/>
    <w:rsid w:val="00F967C7"/>
    <w:rsid w:val="00F96A53"/>
    <w:rsid w:val="00F96C66"/>
    <w:rsid w:val="00F97128"/>
    <w:rsid w:val="00F971D7"/>
    <w:rsid w:val="00F973EA"/>
    <w:rsid w:val="00F9763A"/>
    <w:rsid w:val="00F976BE"/>
    <w:rsid w:val="00F97756"/>
    <w:rsid w:val="00F977FC"/>
    <w:rsid w:val="00F97814"/>
    <w:rsid w:val="00F97BB1"/>
    <w:rsid w:val="00F97C08"/>
    <w:rsid w:val="00FA0317"/>
    <w:rsid w:val="00FA0827"/>
    <w:rsid w:val="00FA09D5"/>
    <w:rsid w:val="00FA0C61"/>
    <w:rsid w:val="00FA0C7B"/>
    <w:rsid w:val="00FA0D1C"/>
    <w:rsid w:val="00FA1142"/>
    <w:rsid w:val="00FA123E"/>
    <w:rsid w:val="00FA185A"/>
    <w:rsid w:val="00FA1871"/>
    <w:rsid w:val="00FA196F"/>
    <w:rsid w:val="00FA1B82"/>
    <w:rsid w:val="00FA1C6A"/>
    <w:rsid w:val="00FA1F96"/>
    <w:rsid w:val="00FA20CB"/>
    <w:rsid w:val="00FA21C7"/>
    <w:rsid w:val="00FA253D"/>
    <w:rsid w:val="00FA2613"/>
    <w:rsid w:val="00FA2682"/>
    <w:rsid w:val="00FA281B"/>
    <w:rsid w:val="00FA2B19"/>
    <w:rsid w:val="00FA2FFB"/>
    <w:rsid w:val="00FA37FB"/>
    <w:rsid w:val="00FA3838"/>
    <w:rsid w:val="00FA39B2"/>
    <w:rsid w:val="00FA3B05"/>
    <w:rsid w:val="00FA3E74"/>
    <w:rsid w:val="00FA3F9F"/>
    <w:rsid w:val="00FA3FD2"/>
    <w:rsid w:val="00FA4130"/>
    <w:rsid w:val="00FA41F4"/>
    <w:rsid w:val="00FA4209"/>
    <w:rsid w:val="00FA42D7"/>
    <w:rsid w:val="00FA4617"/>
    <w:rsid w:val="00FA4722"/>
    <w:rsid w:val="00FA48F3"/>
    <w:rsid w:val="00FA4A75"/>
    <w:rsid w:val="00FA4C68"/>
    <w:rsid w:val="00FA4DFE"/>
    <w:rsid w:val="00FA515F"/>
    <w:rsid w:val="00FA51C0"/>
    <w:rsid w:val="00FA54BF"/>
    <w:rsid w:val="00FA56F4"/>
    <w:rsid w:val="00FA5763"/>
    <w:rsid w:val="00FA57D7"/>
    <w:rsid w:val="00FA5C13"/>
    <w:rsid w:val="00FA5C9F"/>
    <w:rsid w:val="00FA5DC5"/>
    <w:rsid w:val="00FA5E9F"/>
    <w:rsid w:val="00FA610A"/>
    <w:rsid w:val="00FA6315"/>
    <w:rsid w:val="00FA643F"/>
    <w:rsid w:val="00FA6A05"/>
    <w:rsid w:val="00FA6A8C"/>
    <w:rsid w:val="00FA6CAA"/>
    <w:rsid w:val="00FA75B9"/>
    <w:rsid w:val="00FA766C"/>
    <w:rsid w:val="00FA7B77"/>
    <w:rsid w:val="00FA7D99"/>
    <w:rsid w:val="00FA7EC6"/>
    <w:rsid w:val="00FA7F2C"/>
    <w:rsid w:val="00FB006E"/>
    <w:rsid w:val="00FB015D"/>
    <w:rsid w:val="00FB01C0"/>
    <w:rsid w:val="00FB04AE"/>
    <w:rsid w:val="00FB0630"/>
    <w:rsid w:val="00FB0639"/>
    <w:rsid w:val="00FB0FB0"/>
    <w:rsid w:val="00FB1628"/>
    <w:rsid w:val="00FB18D7"/>
    <w:rsid w:val="00FB1909"/>
    <w:rsid w:val="00FB19AD"/>
    <w:rsid w:val="00FB1D60"/>
    <w:rsid w:val="00FB1F95"/>
    <w:rsid w:val="00FB223C"/>
    <w:rsid w:val="00FB260F"/>
    <w:rsid w:val="00FB2634"/>
    <w:rsid w:val="00FB2928"/>
    <w:rsid w:val="00FB2981"/>
    <w:rsid w:val="00FB29CA"/>
    <w:rsid w:val="00FB320F"/>
    <w:rsid w:val="00FB343A"/>
    <w:rsid w:val="00FB3465"/>
    <w:rsid w:val="00FB3589"/>
    <w:rsid w:val="00FB35E5"/>
    <w:rsid w:val="00FB3A0C"/>
    <w:rsid w:val="00FB3ABD"/>
    <w:rsid w:val="00FB3B04"/>
    <w:rsid w:val="00FB41B3"/>
    <w:rsid w:val="00FB4527"/>
    <w:rsid w:val="00FB4583"/>
    <w:rsid w:val="00FB4C26"/>
    <w:rsid w:val="00FB4DF3"/>
    <w:rsid w:val="00FB510F"/>
    <w:rsid w:val="00FB5169"/>
    <w:rsid w:val="00FB523C"/>
    <w:rsid w:val="00FB54BF"/>
    <w:rsid w:val="00FB5AE3"/>
    <w:rsid w:val="00FB5EC1"/>
    <w:rsid w:val="00FB60CB"/>
    <w:rsid w:val="00FB6399"/>
    <w:rsid w:val="00FB63A3"/>
    <w:rsid w:val="00FB647A"/>
    <w:rsid w:val="00FB6C04"/>
    <w:rsid w:val="00FB6D99"/>
    <w:rsid w:val="00FB6FBD"/>
    <w:rsid w:val="00FB724E"/>
    <w:rsid w:val="00FB739C"/>
    <w:rsid w:val="00FB73CB"/>
    <w:rsid w:val="00FB7636"/>
    <w:rsid w:val="00FB78BE"/>
    <w:rsid w:val="00FB793C"/>
    <w:rsid w:val="00FB7BD2"/>
    <w:rsid w:val="00FB7C30"/>
    <w:rsid w:val="00FB7E63"/>
    <w:rsid w:val="00FC066B"/>
    <w:rsid w:val="00FC102C"/>
    <w:rsid w:val="00FC1054"/>
    <w:rsid w:val="00FC10E7"/>
    <w:rsid w:val="00FC142D"/>
    <w:rsid w:val="00FC1616"/>
    <w:rsid w:val="00FC18F1"/>
    <w:rsid w:val="00FC1BA1"/>
    <w:rsid w:val="00FC1BFF"/>
    <w:rsid w:val="00FC20AE"/>
    <w:rsid w:val="00FC22E3"/>
    <w:rsid w:val="00FC2BD9"/>
    <w:rsid w:val="00FC2BE9"/>
    <w:rsid w:val="00FC2CE5"/>
    <w:rsid w:val="00FC3A5E"/>
    <w:rsid w:val="00FC3FBA"/>
    <w:rsid w:val="00FC4429"/>
    <w:rsid w:val="00FC4764"/>
    <w:rsid w:val="00FC48EF"/>
    <w:rsid w:val="00FC49A7"/>
    <w:rsid w:val="00FC4A09"/>
    <w:rsid w:val="00FC4BDD"/>
    <w:rsid w:val="00FC4BF4"/>
    <w:rsid w:val="00FC4F51"/>
    <w:rsid w:val="00FC500E"/>
    <w:rsid w:val="00FC5143"/>
    <w:rsid w:val="00FC5607"/>
    <w:rsid w:val="00FC5796"/>
    <w:rsid w:val="00FC5EF8"/>
    <w:rsid w:val="00FC5F80"/>
    <w:rsid w:val="00FC639B"/>
    <w:rsid w:val="00FC6529"/>
    <w:rsid w:val="00FC6899"/>
    <w:rsid w:val="00FC6C7D"/>
    <w:rsid w:val="00FC6DB0"/>
    <w:rsid w:val="00FC7165"/>
    <w:rsid w:val="00FC72FF"/>
    <w:rsid w:val="00FC74B7"/>
    <w:rsid w:val="00FC756E"/>
    <w:rsid w:val="00FC77F3"/>
    <w:rsid w:val="00FC7C54"/>
    <w:rsid w:val="00FC7E61"/>
    <w:rsid w:val="00FD0566"/>
    <w:rsid w:val="00FD078F"/>
    <w:rsid w:val="00FD085C"/>
    <w:rsid w:val="00FD0968"/>
    <w:rsid w:val="00FD0C5A"/>
    <w:rsid w:val="00FD0FEC"/>
    <w:rsid w:val="00FD1035"/>
    <w:rsid w:val="00FD1349"/>
    <w:rsid w:val="00FD183D"/>
    <w:rsid w:val="00FD1A25"/>
    <w:rsid w:val="00FD2519"/>
    <w:rsid w:val="00FD260C"/>
    <w:rsid w:val="00FD269D"/>
    <w:rsid w:val="00FD28C0"/>
    <w:rsid w:val="00FD2B4D"/>
    <w:rsid w:val="00FD3493"/>
    <w:rsid w:val="00FD37A8"/>
    <w:rsid w:val="00FD3915"/>
    <w:rsid w:val="00FD3A52"/>
    <w:rsid w:val="00FD3A69"/>
    <w:rsid w:val="00FD3B11"/>
    <w:rsid w:val="00FD3CC3"/>
    <w:rsid w:val="00FD3CEB"/>
    <w:rsid w:val="00FD3D41"/>
    <w:rsid w:val="00FD3D82"/>
    <w:rsid w:val="00FD3E62"/>
    <w:rsid w:val="00FD43B5"/>
    <w:rsid w:val="00FD488C"/>
    <w:rsid w:val="00FD4A31"/>
    <w:rsid w:val="00FD4AB0"/>
    <w:rsid w:val="00FD4B99"/>
    <w:rsid w:val="00FD4BFB"/>
    <w:rsid w:val="00FD4C1A"/>
    <w:rsid w:val="00FD4F31"/>
    <w:rsid w:val="00FD52BD"/>
    <w:rsid w:val="00FD52F2"/>
    <w:rsid w:val="00FD5474"/>
    <w:rsid w:val="00FD58F0"/>
    <w:rsid w:val="00FD5B3D"/>
    <w:rsid w:val="00FD5CE4"/>
    <w:rsid w:val="00FD5CF4"/>
    <w:rsid w:val="00FD5E1A"/>
    <w:rsid w:val="00FD604D"/>
    <w:rsid w:val="00FD63F3"/>
    <w:rsid w:val="00FD6440"/>
    <w:rsid w:val="00FD6878"/>
    <w:rsid w:val="00FD68AC"/>
    <w:rsid w:val="00FD6BD2"/>
    <w:rsid w:val="00FD6DCD"/>
    <w:rsid w:val="00FD6E87"/>
    <w:rsid w:val="00FD6EBA"/>
    <w:rsid w:val="00FD6EF0"/>
    <w:rsid w:val="00FD711D"/>
    <w:rsid w:val="00FD71EA"/>
    <w:rsid w:val="00FD734C"/>
    <w:rsid w:val="00FD7A7E"/>
    <w:rsid w:val="00FD7B4C"/>
    <w:rsid w:val="00FD7B8C"/>
    <w:rsid w:val="00FD7B95"/>
    <w:rsid w:val="00FE048D"/>
    <w:rsid w:val="00FE0A5E"/>
    <w:rsid w:val="00FE0C51"/>
    <w:rsid w:val="00FE1063"/>
    <w:rsid w:val="00FE1196"/>
    <w:rsid w:val="00FE14E4"/>
    <w:rsid w:val="00FE158E"/>
    <w:rsid w:val="00FE1D6B"/>
    <w:rsid w:val="00FE1DE4"/>
    <w:rsid w:val="00FE1F5D"/>
    <w:rsid w:val="00FE213A"/>
    <w:rsid w:val="00FE22DA"/>
    <w:rsid w:val="00FE24A9"/>
    <w:rsid w:val="00FE2780"/>
    <w:rsid w:val="00FE2A21"/>
    <w:rsid w:val="00FE2C38"/>
    <w:rsid w:val="00FE3426"/>
    <w:rsid w:val="00FE3DDB"/>
    <w:rsid w:val="00FE3F1C"/>
    <w:rsid w:val="00FE4046"/>
    <w:rsid w:val="00FE413A"/>
    <w:rsid w:val="00FE4DDF"/>
    <w:rsid w:val="00FE4EE7"/>
    <w:rsid w:val="00FE50B3"/>
    <w:rsid w:val="00FE5127"/>
    <w:rsid w:val="00FE5AD1"/>
    <w:rsid w:val="00FE5E8E"/>
    <w:rsid w:val="00FE5EB4"/>
    <w:rsid w:val="00FE6302"/>
    <w:rsid w:val="00FE6966"/>
    <w:rsid w:val="00FE6A6D"/>
    <w:rsid w:val="00FE6B5B"/>
    <w:rsid w:val="00FE6CDB"/>
    <w:rsid w:val="00FE714C"/>
    <w:rsid w:val="00FE72CF"/>
    <w:rsid w:val="00FE755E"/>
    <w:rsid w:val="00FE78A1"/>
    <w:rsid w:val="00FE7925"/>
    <w:rsid w:val="00FE7C08"/>
    <w:rsid w:val="00FF00FF"/>
    <w:rsid w:val="00FF03DE"/>
    <w:rsid w:val="00FF0678"/>
    <w:rsid w:val="00FF075F"/>
    <w:rsid w:val="00FF085C"/>
    <w:rsid w:val="00FF11B6"/>
    <w:rsid w:val="00FF149B"/>
    <w:rsid w:val="00FF177D"/>
    <w:rsid w:val="00FF1AC6"/>
    <w:rsid w:val="00FF1AED"/>
    <w:rsid w:val="00FF1FEF"/>
    <w:rsid w:val="00FF236F"/>
    <w:rsid w:val="00FF2435"/>
    <w:rsid w:val="00FF262B"/>
    <w:rsid w:val="00FF26FE"/>
    <w:rsid w:val="00FF3218"/>
    <w:rsid w:val="00FF36D6"/>
    <w:rsid w:val="00FF39F4"/>
    <w:rsid w:val="00FF3F22"/>
    <w:rsid w:val="00FF4075"/>
    <w:rsid w:val="00FF45A4"/>
    <w:rsid w:val="00FF4994"/>
    <w:rsid w:val="00FF4CF4"/>
    <w:rsid w:val="00FF4EE0"/>
    <w:rsid w:val="00FF500C"/>
    <w:rsid w:val="00FF50D9"/>
    <w:rsid w:val="00FF51B9"/>
    <w:rsid w:val="00FF52EB"/>
    <w:rsid w:val="00FF534F"/>
    <w:rsid w:val="00FF535C"/>
    <w:rsid w:val="00FF53A6"/>
    <w:rsid w:val="00FF56B4"/>
    <w:rsid w:val="00FF5C90"/>
    <w:rsid w:val="00FF5EA8"/>
    <w:rsid w:val="00FF5EC8"/>
    <w:rsid w:val="00FF60B5"/>
    <w:rsid w:val="00FF688C"/>
    <w:rsid w:val="00FF6A5B"/>
    <w:rsid w:val="00FF6AAF"/>
    <w:rsid w:val="00FF6E13"/>
    <w:rsid w:val="00FF6E99"/>
    <w:rsid w:val="00FF6F79"/>
    <w:rsid w:val="00FF7077"/>
    <w:rsid w:val="00FF70C8"/>
    <w:rsid w:val="00FF7799"/>
    <w:rsid w:val="00FF78A6"/>
    <w:rsid w:val="00FF78A7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E0BAB6-DEAA-494D-99A4-C329B6BC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901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06A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FB358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63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8405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qFormat/>
    <w:rsid w:val="00950D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qFormat/>
    <w:rsid w:val="00950D1E"/>
    <w:rPr>
      <w:b/>
      <w:bCs/>
    </w:rPr>
  </w:style>
  <w:style w:type="character" w:customStyle="1" w:styleId="apple-converted-space">
    <w:name w:val="apple-converted-space"/>
    <w:basedOn w:val="Carpredefinitoparagrafo"/>
    <w:rsid w:val="00E706D6"/>
  </w:style>
  <w:style w:type="paragraph" w:styleId="PreformattatoHTML">
    <w:name w:val="HTML Preformatted"/>
    <w:basedOn w:val="Normale"/>
    <w:link w:val="PreformattatoHTMLCarattere"/>
    <w:uiPriority w:val="99"/>
    <w:unhideWhenUsed/>
    <w:rsid w:val="00D33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3340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34C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34C34"/>
    <w:rPr>
      <w:rFonts w:ascii="Times New Roman" w:eastAsia="Times New Roman" w:hAnsi="Times New Roman" w:cs="Times New Roman"/>
      <w:lang w:eastAsia="it-IT"/>
    </w:rPr>
  </w:style>
  <w:style w:type="paragraph" w:customStyle="1" w:styleId="Standard">
    <w:name w:val="Standard"/>
    <w:rsid w:val="003E2D1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093D97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B136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ull">
    <w:name w:val="null"/>
    <w:basedOn w:val="Carpredefinitoparagrafo"/>
    <w:rsid w:val="009F1741"/>
  </w:style>
  <w:style w:type="paragraph" w:styleId="Corpodeltesto3">
    <w:name w:val="Body Text 3"/>
    <w:basedOn w:val="Normale"/>
    <w:link w:val="Corpodeltesto3Carattere"/>
    <w:uiPriority w:val="99"/>
    <w:unhideWhenUsed/>
    <w:rsid w:val="00554E5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54E55"/>
    <w:rPr>
      <w:sz w:val="16"/>
      <w:szCs w:val="16"/>
    </w:rPr>
  </w:style>
  <w:style w:type="character" w:customStyle="1" w:styleId="riassunto">
    <w:name w:val="riassunto"/>
    <w:basedOn w:val="Carpredefinitoparagrafo"/>
    <w:rsid w:val="00560B23"/>
  </w:style>
  <w:style w:type="paragraph" w:styleId="Testodelblocco">
    <w:name w:val="Block Text"/>
    <w:basedOn w:val="Normale"/>
    <w:rsid w:val="003F6871"/>
    <w:pPr>
      <w:ind w:left="567" w:right="567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it-IT"/>
    </w:rPr>
  </w:style>
  <w:style w:type="paragraph" w:customStyle="1" w:styleId="Default">
    <w:name w:val="Default"/>
    <w:rsid w:val="003F6871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Nessunaspaziatura">
    <w:name w:val="No Spacing"/>
    <w:link w:val="NessunaspaziaturaCarattere"/>
    <w:uiPriority w:val="1"/>
    <w:qFormat/>
    <w:rsid w:val="00B40A4A"/>
    <w:rPr>
      <w:rFonts w:ascii="Calibri" w:eastAsia="Calibri" w:hAnsi="Calibri" w:cs="Times New Roman"/>
      <w:sz w:val="22"/>
      <w:szCs w:val="22"/>
    </w:rPr>
  </w:style>
  <w:style w:type="character" w:customStyle="1" w:styleId="Didascalia1">
    <w:name w:val="Didascalia1"/>
    <w:basedOn w:val="Carpredefinitoparagrafo"/>
    <w:rsid w:val="004056C1"/>
  </w:style>
  <w:style w:type="character" w:customStyle="1" w:styleId="Titolo3Carattere">
    <w:name w:val="Titolo 3 Carattere"/>
    <w:basedOn w:val="Carpredefinitoparagrafo"/>
    <w:link w:val="Titolo3"/>
    <w:uiPriority w:val="9"/>
    <w:rsid w:val="00FB358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445BFF"/>
    <w:rPr>
      <w:i/>
      <w:iCs/>
    </w:rPr>
  </w:style>
  <w:style w:type="character" w:customStyle="1" w:styleId="entry-content">
    <w:name w:val="entry-content"/>
    <w:basedOn w:val="Carpredefinitoparagrafo"/>
    <w:rsid w:val="0098405C"/>
  </w:style>
  <w:style w:type="character" w:styleId="CitazioneHTML">
    <w:name w:val="HTML Cite"/>
    <w:basedOn w:val="Carpredefinitoparagrafo"/>
    <w:uiPriority w:val="99"/>
    <w:semiHidden/>
    <w:unhideWhenUsed/>
    <w:rsid w:val="0098405C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98405C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hapter-paragraph">
    <w:name w:val="chapter-paragraph"/>
    <w:basedOn w:val="Normale"/>
    <w:rsid w:val="009840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CM2">
    <w:name w:val="CM2"/>
    <w:basedOn w:val="Default"/>
    <w:next w:val="Default"/>
    <w:uiPriority w:val="99"/>
    <w:rsid w:val="00303C25"/>
    <w:pPr>
      <w:spacing w:line="473" w:lineRule="atLeast"/>
    </w:pPr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03C25"/>
    <w:rPr>
      <w:rFonts w:ascii="Times New Roman" w:hAnsi="Times New Roman" w:cs="Times New Roman"/>
      <w:color w:val="auto"/>
    </w:rPr>
  </w:style>
  <w:style w:type="character" w:customStyle="1" w:styleId="maiuscola">
    <w:name w:val="maiuscola"/>
    <w:basedOn w:val="Carpredefinitoparagrafo"/>
    <w:rsid w:val="00581433"/>
  </w:style>
  <w:style w:type="paragraph" w:styleId="IndirizzoHTML">
    <w:name w:val="HTML Address"/>
    <w:basedOn w:val="Normale"/>
    <w:link w:val="IndirizzoHTMLCarattere"/>
    <w:uiPriority w:val="99"/>
    <w:unhideWhenUsed/>
    <w:rsid w:val="00581433"/>
    <w:rPr>
      <w:rFonts w:ascii="Times New Roman" w:eastAsia="Times New Roman" w:hAnsi="Times New Roman" w:cs="Times New Roman"/>
      <w:i/>
      <w:iCs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581433"/>
    <w:rPr>
      <w:rFonts w:ascii="Times New Roman" w:eastAsia="Times New Roman" w:hAnsi="Times New Roman" w:cs="Times New Roman"/>
      <w:i/>
      <w:iCs/>
      <w:lang w:eastAsia="it-IT"/>
    </w:rPr>
  </w:style>
  <w:style w:type="paragraph" w:customStyle="1" w:styleId="ParaAttribute0">
    <w:name w:val="ParaAttribute0"/>
    <w:rsid w:val="002F0266"/>
    <w:pPr>
      <w:widowControl w:val="0"/>
      <w:wordWrap w:val="0"/>
      <w:jc w:val="both"/>
    </w:pPr>
    <w:rPr>
      <w:rFonts w:ascii="Times New Roman" w:eastAsia="Batang" w:hAnsi="Times New Roman" w:cs="Times New Roman"/>
      <w:sz w:val="20"/>
      <w:szCs w:val="20"/>
      <w:lang w:eastAsia="it-IT"/>
    </w:rPr>
  </w:style>
  <w:style w:type="character" w:customStyle="1" w:styleId="CharAttribute0">
    <w:name w:val="CharAttribute0"/>
    <w:rsid w:val="002F0266"/>
    <w:rPr>
      <w:rFonts w:ascii="Times New Roman" w:eastAsia="Times New Roman" w:hAnsi="Times New Roman"/>
    </w:rPr>
  </w:style>
  <w:style w:type="character" w:customStyle="1" w:styleId="apple-style-span">
    <w:name w:val="apple-style-span"/>
    <w:rsid w:val="001033DC"/>
  </w:style>
  <w:style w:type="character" w:customStyle="1" w:styleId="usercontent">
    <w:name w:val="usercontent"/>
    <w:basedOn w:val="Carpredefinitoparagrafo"/>
    <w:rsid w:val="006326D4"/>
  </w:style>
  <w:style w:type="character" w:customStyle="1" w:styleId="pec-webmail">
    <w:name w:val="pec-webmail"/>
    <w:basedOn w:val="Carpredefinitoparagrafo"/>
    <w:rsid w:val="009D5B00"/>
  </w:style>
  <w:style w:type="character" w:customStyle="1" w:styleId="textexposedshow">
    <w:name w:val="text_exposed_show"/>
    <w:basedOn w:val="Carpredefinitoparagrafo"/>
    <w:rsid w:val="00FF6E99"/>
  </w:style>
  <w:style w:type="paragraph" w:styleId="Intestazione">
    <w:name w:val="header"/>
    <w:basedOn w:val="Normale"/>
    <w:link w:val="IntestazioneCarattere"/>
    <w:rsid w:val="00A0415A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eastAsia="it-IT" w:bidi="he-IL"/>
    </w:rPr>
  </w:style>
  <w:style w:type="character" w:customStyle="1" w:styleId="IntestazioneCarattere">
    <w:name w:val="Intestazione Carattere"/>
    <w:basedOn w:val="Carpredefinitoparagrafo"/>
    <w:link w:val="Intestazione"/>
    <w:rsid w:val="00A0415A"/>
    <w:rPr>
      <w:rFonts w:ascii="Times New Roman" w:eastAsia="Times New Roman" w:hAnsi="Times New Roman" w:cs="Times New Roman"/>
      <w:lang w:eastAsia="it-IT" w:bidi="he-IL"/>
    </w:rPr>
  </w:style>
  <w:style w:type="paragraph" w:styleId="Titolo">
    <w:name w:val="Title"/>
    <w:basedOn w:val="Normale"/>
    <w:link w:val="TitoloCarattere"/>
    <w:uiPriority w:val="10"/>
    <w:qFormat/>
    <w:rsid w:val="00A0415A"/>
    <w:pPr>
      <w:tabs>
        <w:tab w:val="left" w:pos="3900"/>
      </w:tabs>
      <w:jc w:val="center"/>
    </w:pPr>
    <w:rPr>
      <w:rFonts w:ascii="Times New Roman" w:eastAsia="Times New Roman" w:hAnsi="Times New Roman" w:cs="Times New Roman"/>
      <w:i/>
      <w:iCs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uiPriority w:val="10"/>
    <w:rsid w:val="00A0415A"/>
    <w:rPr>
      <w:rFonts w:ascii="Times New Roman" w:eastAsia="Times New Roman" w:hAnsi="Times New Roman" w:cs="Times New Roman"/>
      <w:i/>
      <w:iCs/>
      <w:lang w:eastAsia="it-IT" w:bidi="he-IL"/>
    </w:rPr>
  </w:style>
  <w:style w:type="paragraph" w:styleId="Pidipagina">
    <w:name w:val="footer"/>
    <w:basedOn w:val="Normale"/>
    <w:link w:val="PidipaginaCarattere"/>
    <w:uiPriority w:val="99"/>
    <w:unhideWhenUsed/>
    <w:rsid w:val="00A041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15A"/>
  </w:style>
  <w:style w:type="character" w:customStyle="1" w:styleId="st">
    <w:name w:val="st"/>
    <w:basedOn w:val="Carpredefinitoparagrafo"/>
    <w:rsid w:val="008C2DF4"/>
  </w:style>
  <w:style w:type="character" w:customStyle="1" w:styleId="Titolo1Carattere">
    <w:name w:val="Titolo 1 Carattere"/>
    <w:basedOn w:val="Carpredefinitoparagrafo"/>
    <w:link w:val="Titolo1"/>
    <w:uiPriority w:val="9"/>
    <w:rsid w:val="008901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06A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body">
    <w:name w:val="Text body"/>
    <w:basedOn w:val="Normale"/>
    <w:rsid w:val="00C571C7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lang w:eastAsia="zh-CN" w:bidi="hi-IN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C78D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C78DE"/>
    <w:rPr>
      <w:sz w:val="16"/>
      <w:szCs w:val="16"/>
    </w:rPr>
  </w:style>
  <w:style w:type="character" w:customStyle="1" w:styleId="datanews">
    <w:name w:val="datanews"/>
    <w:basedOn w:val="Carpredefinitoparagrafo"/>
    <w:rsid w:val="004B7EDD"/>
  </w:style>
  <w:style w:type="character" w:customStyle="1" w:styleId="orarticoli">
    <w:name w:val="orarticoli"/>
    <w:basedOn w:val="Carpredefinitoparagrafo"/>
    <w:rsid w:val="004B7EDD"/>
  </w:style>
  <w:style w:type="paragraph" w:customStyle="1" w:styleId="testoprima">
    <w:name w:val="testoprima"/>
    <w:basedOn w:val="Normale"/>
    <w:rsid w:val="004B7E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ta11y">
    <w:name w:val="at_a11y"/>
    <w:basedOn w:val="Carpredefinitoparagrafo"/>
    <w:rsid w:val="004B7EDD"/>
  </w:style>
  <w:style w:type="character" w:customStyle="1" w:styleId="headultime">
    <w:name w:val="head_ultime"/>
    <w:basedOn w:val="Carpredefinitoparagrafo"/>
    <w:rsid w:val="004B7EDD"/>
  </w:style>
  <w:style w:type="character" w:customStyle="1" w:styleId="24orah">
    <w:name w:val="24orah"/>
    <w:basedOn w:val="Carpredefinitoparagrafo"/>
    <w:rsid w:val="004B7EDD"/>
  </w:style>
  <w:style w:type="character" w:customStyle="1" w:styleId="textexposedshow0">
    <w:name w:val="textexposedshow"/>
    <w:basedOn w:val="Carpredefinitoparagrafo"/>
    <w:rsid w:val="0092217C"/>
  </w:style>
  <w:style w:type="character" w:customStyle="1" w:styleId="58cl">
    <w:name w:val="58cl"/>
    <w:basedOn w:val="Carpredefinitoparagrafo"/>
    <w:rsid w:val="0092217C"/>
  </w:style>
  <w:style w:type="character" w:customStyle="1" w:styleId="58cm">
    <w:name w:val="58cm"/>
    <w:basedOn w:val="Carpredefinitoparagrafo"/>
    <w:rsid w:val="0092217C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687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6875"/>
  </w:style>
  <w:style w:type="paragraph" w:styleId="Testonormale">
    <w:name w:val="Plain Text"/>
    <w:basedOn w:val="Normale"/>
    <w:link w:val="TestonormaleCarattere"/>
    <w:uiPriority w:val="99"/>
    <w:unhideWhenUsed/>
    <w:rsid w:val="0044185C"/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4185C"/>
    <w:rPr>
      <w:rFonts w:ascii="Consolas" w:eastAsia="Calibri" w:hAnsi="Consolas" w:cs="Times New Roman"/>
      <w:sz w:val="21"/>
      <w:szCs w:val="21"/>
    </w:rPr>
  </w:style>
  <w:style w:type="character" w:customStyle="1" w:styleId="hascaption">
    <w:name w:val="hascaption"/>
    <w:basedOn w:val="Carpredefinitoparagrafo"/>
    <w:rsid w:val="008B244C"/>
  </w:style>
  <w:style w:type="character" w:customStyle="1" w:styleId="hoenzb">
    <w:name w:val="hoenzb"/>
    <w:basedOn w:val="Carpredefinitoparagrafo"/>
    <w:rsid w:val="007E53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F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F20"/>
    <w:rPr>
      <w:rFonts w:ascii="Segoe UI" w:hAnsi="Segoe UI" w:cs="Segoe UI"/>
      <w:sz w:val="18"/>
      <w:szCs w:val="18"/>
    </w:rPr>
  </w:style>
  <w:style w:type="character" w:customStyle="1" w:styleId="caps">
    <w:name w:val="caps"/>
    <w:basedOn w:val="Carpredefinitoparagrafo"/>
    <w:rsid w:val="00725465"/>
  </w:style>
  <w:style w:type="paragraph" w:customStyle="1" w:styleId="CM5">
    <w:name w:val="CM5"/>
    <w:basedOn w:val="Normale"/>
    <w:next w:val="Normale"/>
    <w:uiPriority w:val="99"/>
    <w:rsid w:val="00B46CA7"/>
    <w:pPr>
      <w:autoSpaceDE w:val="0"/>
      <w:autoSpaceDN w:val="0"/>
      <w:adjustRightInd w:val="0"/>
    </w:pPr>
    <w:rPr>
      <w:rFonts w:eastAsia="Calibri"/>
    </w:rPr>
  </w:style>
  <w:style w:type="character" w:customStyle="1" w:styleId="Titolo10">
    <w:name w:val="Titolo1"/>
    <w:basedOn w:val="Carpredefinitoparagrafo"/>
    <w:rsid w:val="007F6E86"/>
  </w:style>
  <w:style w:type="character" w:customStyle="1" w:styleId="5yl5">
    <w:name w:val="_5yl5"/>
    <w:basedOn w:val="Carpredefinitoparagrafo"/>
    <w:rsid w:val="00FF53A6"/>
  </w:style>
  <w:style w:type="paragraph" w:customStyle="1" w:styleId="msonormal0">
    <w:name w:val="msono&#10;rmal"/>
    <w:basedOn w:val="Normale"/>
    <w:rsid w:val="00544C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paragrafoelenco0">
    <w:name w:val="paragrafoelenco"/>
    <w:basedOn w:val="Normale"/>
    <w:rsid w:val="00544C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uficommentbody">
    <w:name w:val="uficommentbody"/>
    <w:basedOn w:val="Carpredefinitoparagrafo"/>
    <w:rsid w:val="005D70F7"/>
  </w:style>
  <w:style w:type="paragraph" w:customStyle="1" w:styleId="msonor">
    <w:name w:val="msonor"/>
    <w:basedOn w:val="Normale"/>
    <w:rsid w:val="008161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20">
    <w:name w:val="Titolo2"/>
    <w:basedOn w:val="Carpredefinitoparagrafo"/>
    <w:rsid w:val="004B509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63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fsl">
    <w:name w:val="fsl"/>
    <w:basedOn w:val="Carpredefinitoparagrafo"/>
    <w:rsid w:val="009B0863"/>
  </w:style>
  <w:style w:type="character" w:customStyle="1" w:styleId="highlightedsearchterm">
    <w:name w:val="highlightedsearchterm"/>
    <w:basedOn w:val="Carpredefinitoparagrafo"/>
    <w:rsid w:val="00603D0D"/>
  </w:style>
  <w:style w:type="character" w:customStyle="1" w:styleId="testo">
    <w:name w:val="testo"/>
    <w:basedOn w:val="Carpredefinitoparagrafo"/>
    <w:rsid w:val="00595728"/>
  </w:style>
  <w:style w:type="character" w:customStyle="1" w:styleId="system-pagebreak">
    <w:name w:val="system-pagebreak"/>
    <w:basedOn w:val="Carpredefinitoparagrafo"/>
    <w:rsid w:val="00EE72EA"/>
  </w:style>
  <w:style w:type="paragraph" w:styleId="Corpotesto">
    <w:name w:val="Body Text"/>
    <w:basedOn w:val="Normale"/>
    <w:link w:val="CorpotestoCarattere"/>
    <w:uiPriority w:val="99"/>
    <w:unhideWhenUsed/>
    <w:rsid w:val="001F28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F28CC"/>
  </w:style>
  <w:style w:type="character" w:customStyle="1" w:styleId="58cl0">
    <w:name w:val="_58cl"/>
    <w:basedOn w:val="Carpredefinitoparagrafo"/>
    <w:rsid w:val="00F826A8"/>
  </w:style>
  <w:style w:type="character" w:customStyle="1" w:styleId="58cm0">
    <w:name w:val="_58cm"/>
    <w:basedOn w:val="Carpredefinitoparagrafo"/>
    <w:rsid w:val="00F826A8"/>
  </w:style>
  <w:style w:type="paragraph" w:customStyle="1" w:styleId="p1">
    <w:name w:val="p1"/>
    <w:basedOn w:val="Normale"/>
    <w:rsid w:val="001962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1">
    <w:name w:val="s1"/>
    <w:basedOn w:val="Carpredefinitoparagrafo"/>
    <w:rsid w:val="0019621C"/>
  </w:style>
  <w:style w:type="character" w:customStyle="1" w:styleId="n4ywg0">
    <w:name w:val="n4ywg0"/>
    <w:basedOn w:val="Carpredefinitoparagrafo"/>
    <w:rsid w:val="007529FF"/>
  </w:style>
  <w:style w:type="character" w:customStyle="1" w:styleId="entry-title">
    <w:name w:val="entry-title"/>
    <w:basedOn w:val="Carpredefinitoparagrafo"/>
    <w:rsid w:val="001F6A5B"/>
  </w:style>
  <w:style w:type="character" w:customStyle="1" w:styleId="sc">
    <w:name w:val="sc"/>
    <w:basedOn w:val="Carpredefinitoparagrafo"/>
    <w:rsid w:val="001B5A58"/>
  </w:style>
  <w:style w:type="character" w:customStyle="1" w:styleId="adv-articolo-txt">
    <w:name w:val="adv-articolo-txt"/>
    <w:basedOn w:val="Carpredefinitoparagrafo"/>
    <w:rsid w:val="00ED638E"/>
  </w:style>
  <w:style w:type="character" w:customStyle="1" w:styleId="short-chapter-title">
    <w:name w:val="short-chapter-title"/>
    <w:basedOn w:val="Carpredefinitoparagrafo"/>
    <w:rsid w:val="001A1DE9"/>
  </w:style>
  <w:style w:type="character" w:customStyle="1" w:styleId="fcg">
    <w:name w:val="fcg"/>
    <w:basedOn w:val="Carpredefinitoparagrafo"/>
    <w:rsid w:val="001471A4"/>
  </w:style>
  <w:style w:type="character" w:customStyle="1" w:styleId="fbphototaglisttag">
    <w:name w:val="fbphototaglisttag"/>
    <w:basedOn w:val="Carpredefinitoparagrafo"/>
    <w:rsid w:val="001471A4"/>
  </w:style>
  <w:style w:type="paragraph" w:customStyle="1" w:styleId="Titolo21">
    <w:name w:val="Titolo 21"/>
    <w:basedOn w:val="Normale"/>
    <w:next w:val="Normale"/>
    <w:rsid w:val="00032C06"/>
    <w:pPr>
      <w:keepNext/>
      <w:keepLines/>
      <w:suppressAutoHyphens/>
      <w:autoSpaceDN w:val="0"/>
      <w:spacing w:before="200" w:line="276" w:lineRule="auto"/>
      <w:textAlignment w:val="baseline"/>
      <w:outlineLvl w:val="1"/>
    </w:pPr>
    <w:rPr>
      <w:rFonts w:ascii="Cambria" w:eastAsia="SimSun" w:hAnsi="Cambria" w:cs="F"/>
      <w:b/>
      <w:bCs/>
      <w:color w:val="4F81BD"/>
      <w:kern w:val="3"/>
      <w:sz w:val="26"/>
      <w:szCs w:val="26"/>
    </w:rPr>
  </w:style>
  <w:style w:type="paragraph" w:customStyle="1" w:styleId="Paragrafoelenco1">
    <w:name w:val="Paragrafo elenco1"/>
    <w:basedOn w:val="Normale"/>
    <w:rsid w:val="008754E7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paragraph" w:customStyle="1" w:styleId="lead">
    <w:name w:val="lead"/>
    <w:basedOn w:val="Normale"/>
    <w:rsid w:val="003946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mso">
    <w:name w:val="mso"/>
    <w:basedOn w:val="Normale"/>
    <w:rsid w:val="00C43C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22A3A"/>
    <w:rPr>
      <w:rFonts w:ascii="Calibri" w:eastAsia="Calibri" w:hAnsi="Calibri" w:cs="Times New Roman"/>
      <w:sz w:val="22"/>
      <w:szCs w:val="22"/>
    </w:rPr>
  </w:style>
  <w:style w:type="paragraph" w:customStyle="1" w:styleId="spip">
    <w:name w:val="spip"/>
    <w:basedOn w:val="Normale"/>
    <w:rsid w:val="00D703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3">
    <w:name w:val="s3"/>
    <w:basedOn w:val="Carpredefinitoparagrafo"/>
    <w:rsid w:val="00F61016"/>
  </w:style>
  <w:style w:type="table" w:styleId="Grigliatabella">
    <w:name w:val="Table Grid"/>
    <w:basedOn w:val="Tabellanormale"/>
    <w:uiPriority w:val="59"/>
    <w:rsid w:val="00595320"/>
    <w:rPr>
      <w:rFonts w:asciiTheme="minorHAnsi" w:eastAsiaTheme="minorEastAsia" w:hAnsiTheme="minorHAnsi" w:cstheme="minorBidi"/>
      <w:sz w:val="22"/>
      <w:szCs w:val="22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2">
    <w:name w:val="Paragrafo elenco2"/>
    <w:basedOn w:val="Normale"/>
    <w:rsid w:val="00D448F5"/>
    <w:pPr>
      <w:ind w:left="720"/>
    </w:pPr>
    <w:rPr>
      <w:rFonts w:ascii="Times New Roman" w:eastAsia="Calibri" w:hAnsi="Times New Roman" w:cs="Times New Roman"/>
      <w:lang w:eastAsia="it-IT"/>
    </w:rPr>
  </w:style>
  <w:style w:type="paragraph" w:customStyle="1" w:styleId="ParaAttribute1">
    <w:name w:val="ParaAttribute1"/>
    <w:rsid w:val="00D8749E"/>
    <w:pPr>
      <w:widowControl w:val="0"/>
      <w:wordWrap w:val="0"/>
      <w:jc w:val="both"/>
    </w:pPr>
    <w:rPr>
      <w:rFonts w:ascii="Times New Roman" w:eastAsia="Batang" w:hAnsi="Times New Roman" w:cs="Times New Roman"/>
      <w:sz w:val="20"/>
      <w:szCs w:val="20"/>
      <w:lang w:eastAsia="it-IT"/>
    </w:rPr>
  </w:style>
  <w:style w:type="paragraph" w:customStyle="1" w:styleId="Paragrafoelenco3">
    <w:name w:val="Paragrafo elenco3"/>
    <w:basedOn w:val="Normale"/>
    <w:rsid w:val="00144FC0"/>
    <w:pPr>
      <w:suppressAutoHyphens/>
      <w:spacing w:after="200" w:line="276" w:lineRule="auto"/>
    </w:pPr>
    <w:rPr>
      <w:rFonts w:ascii="Calibri" w:eastAsia="SimSun" w:hAnsi="Calibri" w:cs="Times New Roman"/>
      <w:kern w:val="1"/>
      <w:sz w:val="22"/>
      <w:szCs w:val="22"/>
      <w:lang w:eastAsia="ar-SA"/>
    </w:rPr>
  </w:style>
  <w:style w:type="paragraph" w:customStyle="1" w:styleId="2">
    <w:name w:val="2"/>
    <w:basedOn w:val="Normale"/>
    <w:next w:val="Corpotesto"/>
    <w:rsid w:val="00B32F6F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0152C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152C6"/>
  </w:style>
  <w:style w:type="paragraph" w:customStyle="1" w:styleId="CorpoA">
    <w:name w:val="Corpo A"/>
    <w:uiPriority w:val="99"/>
    <w:rsid w:val="00613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sz w:val="22"/>
      <w:szCs w:val="22"/>
      <w:u w:color="000000"/>
      <w:lang w:eastAsia="it-IT"/>
    </w:rPr>
  </w:style>
  <w:style w:type="paragraph" w:customStyle="1" w:styleId="yiv8272936587xmsonormal">
    <w:name w:val="yiv8272936587x_msonormal"/>
    <w:basedOn w:val="Normale"/>
    <w:rsid w:val="00A72B35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  <w:lang w:eastAsia="it-IT"/>
    </w:rPr>
  </w:style>
  <w:style w:type="character" w:customStyle="1" w:styleId="Titolo30">
    <w:name w:val="Titolo3"/>
    <w:basedOn w:val="Carpredefinitoparagrafo"/>
    <w:rsid w:val="00BE1094"/>
  </w:style>
  <w:style w:type="character" w:customStyle="1" w:styleId="annotazionicategoria">
    <w:name w:val="annotazionicategoria"/>
    <w:rsid w:val="00F034C3"/>
  </w:style>
  <w:style w:type="paragraph" w:customStyle="1" w:styleId="textbody0">
    <w:name w:val="textbody"/>
    <w:basedOn w:val="Normale"/>
    <w:rsid w:val="00D524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ecxapple-style-span">
    <w:name w:val="ecxapple-style-span"/>
    <w:basedOn w:val="Carpredefinitoparagrafo"/>
    <w:rsid w:val="00D94918"/>
  </w:style>
  <w:style w:type="paragraph" w:customStyle="1" w:styleId="1">
    <w:name w:val="1"/>
    <w:basedOn w:val="Normale"/>
    <w:next w:val="Corpotesto"/>
    <w:link w:val="CorpodeltestoCarattere"/>
    <w:rsid w:val="0065701C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Carattere">
    <w:name w:val="Corpo del testo Carattere"/>
    <w:link w:val="1"/>
    <w:rsid w:val="0065701C"/>
    <w:rPr>
      <w:sz w:val="24"/>
    </w:rPr>
  </w:style>
  <w:style w:type="character" w:customStyle="1" w:styleId="watch-title">
    <w:name w:val="watch-title"/>
    <w:basedOn w:val="Carpredefinitoparagrafo"/>
    <w:rsid w:val="002F61E4"/>
  </w:style>
  <w:style w:type="character" w:customStyle="1" w:styleId="ecxapple-converted-space">
    <w:name w:val="ecxapple-converted-space"/>
    <w:basedOn w:val="Carpredefinitoparagrafo"/>
    <w:rsid w:val="00D07420"/>
  </w:style>
  <w:style w:type="character" w:customStyle="1" w:styleId="il">
    <w:name w:val="il"/>
    <w:basedOn w:val="Carpredefinitoparagrafo"/>
    <w:rsid w:val="00383C43"/>
  </w:style>
  <w:style w:type="character" w:customStyle="1" w:styleId="details">
    <w:name w:val="details"/>
    <w:basedOn w:val="Carpredefinitoparagrafo"/>
    <w:rsid w:val="008806ED"/>
  </w:style>
  <w:style w:type="character" w:customStyle="1" w:styleId="slc2100747422">
    <w:name w:val="sl_c_21007474_22"/>
    <w:basedOn w:val="Carpredefinitoparagrafo"/>
    <w:rsid w:val="00691B22"/>
  </w:style>
  <w:style w:type="character" w:customStyle="1" w:styleId="slc210074748">
    <w:name w:val="sl_c_21007474_8"/>
    <w:basedOn w:val="Carpredefinitoparagrafo"/>
    <w:rsid w:val="00691B22"/>
  </w:style>
  <w:style w:type="character" w:customStyle="1" w:styleId="slc2100747420">
    <w:name w:val="sl_c_21007474_20"/>
    <w:basedOn w:val="Carpredefinitoparagrafo"/>
    <w:rsid w:val="00691B22"/>
  </w:style>
  <w:style w:type="paragraph" w:customStyle="1" w:styleId="descr">
    <w:name w:val="descr"/>
    <w:basedOn w:val="Normale"/>
    <w:rsid w:val="00ED5F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0132"/>
    <w:rPr>
      <w:color w:val="954F72" w:themeColor="followedHyperlink"/>
      <w:u w:val="single"/>
    </w:rPr>
  </w:style>
  <w:style w:type="character" w:customStyle="1" w:styleId="copytext">
    <w:name w:val="copytext"/>
    <w:basedOn w:val="Carpredefinitoparagrafo"/>
    <w:rsid w:val="00532AA1"/>
  </w:style>
  <w:style w:type="paragraph" w:customStyle="1" w:styleId="ecxmsonormal">
    <w:name w:val="ecxmsonormal"/>
    <w:basedOn w:val="Normale"/>
    <w:rsid w:val="00C66C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info">
    <w:name w:val="info"/>
    <w:basedOn w:val="Carpredefinitoparagrafo"/>
    <w:rsid w:val="00193F36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F0644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F0644"/>
    <w:rPr>
      <w:rFonts w:eastAsia="Times New Roman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1F0644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1F0644"/>
    <w:rPr>
      <w:rFonts w:eastAsia="Times New Roman"/>
      <w:vanish/>
      <w:sz w:val="16"/>
      <w:szCs w:val="16"/>
      <w:lang w:eastAsia="it-IT"/>
    </w:rPr>
  </w:style>
  <w:style w:type="paragraph" w:customStyle="1" w:styleId="yiv5523177793msonormal">
    <w:name w:val="yiv5523177793msonormal"/>
    <w:basedOn w:val="Normale"/>
    <w:rsid w:val="001B0F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dijitinline">
    <w:name w:val="dijitinline"/>
    <w:basedOn w:val="Carpredefinitoparagrafo"/>
    <w:rsid w:val="0037654F"/>
  </w:style>
  <w:style w:type="character" w:customStyle="1" w:styleId="dijittreecontent">
    <w:name w:val="dijittreecontent"/>
    <w:basedOn w:val="Carpredefinitoparagrafo"/>
    <w:rsid w:val="0037654F"/>
  </w:style>
  <w:style w:type="character" w:customStyle="1" w:styleId="dijittreelabel">
    <w:name w:val="dijittreelabel"/>
    <w:basedOn w:val="Carpredefinitoparagrafo"/>
    <w:rsid w:val="0037654F"/>
  </w:style>
  <w:style w:type="character" w:customStyle="1" w:styleId="adv-intext-label">
    <w:name w:val="adv-intext-label"/>
    <w:basedOn w:val="Carpredefinitoparagrafo"/>
    <w:rsid w:val="002A7C8F"/>
  </w:style>
  <w:style w:type="paragraph" w:customStyle="1" w:styleId="s5">
    <w:name w:val="s5"/>
    <w:basedOn w:val="Normale"/>
    <w:rsid w:val="004772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2">
    <w:name w:val="s2"/>
    <w:basedOn w:val="Carpredefinitoparagrafo"/>
    <w:rsid w:val="00477217"/>
  </w:style>
  <w:style w:type="paragraph" w:customStyle="1" w:styleId="corpo2">
    <w:name w:val="corpo2"/>
    <w:basedOn w:val="Normale"/>
    <w:rsid w:val="008A0D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sottointestazione">
    <w:name w:val="sottointestazione"/>
    <w:basedOn w:val="Normale"/>
    <w:rsid w:val="008A0D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character" w:customStyle="1" w:styleId="emojitext">
    <w:name w:val="emojitext"/>
    <w:basedOn w:val="Carpredefinitoparagrafo"/>
    <w:rsid w:val="008B787B"/>
  </w:style>
  <w:style w:type="paragraph" w:customStyle="1" w:styleId="Didefault">
    <w:name w:val="Di default"/>
    <w:rsid w:val="00196E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it-IT"/>
    </w:rPr>
  </w:style>
  <w:style w:type="character" w:customStyle="1" w:styleId="pupia">
    <w:name w:val="pupia"/>
    <w:basedOn w:val="Carpredefinitoparagrafo"/>
    <w:rsid w:val="00196E97"/>
  </w:style>
  <w:style w:type="character" w:customStyle="1" w:styleId="text2">
    <w:name w:val="text2"/>
    <w:basedOn w:val="Carpredefinitoparagrafo"/>
    <w:rsid w:val="00196E97"/>
  </w:style>
  <w:style w:type="character" w:customStyle="1" w:styleId="text3">
    <w:name w:val="text3"/>
    <w:basedOn w:val="Carpredefinitoparagrafo"/>
    <w:rsid w:val="00196E97"/>
  </w:style>
  <w:style w:type="character" w:customStyle="1" w:styleId="text4">
    <w:name w:val="text4"/>
    <w:basedOn w:val="Carpredefinitoparagrafo"/>
    <w:rsid w:val="00196E97"/>
  </w:style>
  <w:style w:type="paragraph" w:customStyle="1" w:styleId="Nomemittente">
    <w:name w:val="Nome mittente"/>
    <w:rsid w:val="00CB6F7D"/>
    <w:pPr>
      <w:pBdr>
        <w:top w:val="nil"/>
        <w:left w:val="nil"/>
        <w:bottom w:val="nil"/>
        <w:right w:val="nil"/>
        <w:between w:val="nil"/>
        <w:bar w:val="nil"/>
      </w:pBdr>
      <w:spacing w:after="1000" w:line="288" w:lineRule="auto"/>
      <w:jc w:val="center"/>
    </w:pPr>
    <w:rPr>
      <w:rFonts w:ascii="Superclarendon Light" w:eastAsia="Arial Unicode MS" w:hAnsi="Arial Unicode MS" w:cs="Arial Unicode MS"/>
      <w:color w:val="191919"/>
      <w:sz w:val="32"/>
      <w:szCs w:val="32"/>
      <w:bdr w:val="nil"/>
      <w:lang w:eastAsia="it-IT"/>
    </w:rPr>
  </w:style>
  <w:style w:type="character" w:styleId="AcronimoHTML">
    <w:name w:val="HTML Acronym"/>
    <w:basedOn w:val="Carpredefinitoparagrafo"/>
    <w:uiPriority w:val="99"/>
    <w:semiHidden/>
    <w:unhideWhenUsed/>
    <w:rsid w:val="009D1DBD"/>
  </w:style>
  <w:style w:type="paragraph" w:customStyle="1" w:styleId="paragraphstyle1">
    <w:name w:val="paragraph_style_1"/>
    <w:basedOn w:val="Normale"/>
    <w:rsid w:val="009D1D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paragraphstyle2">
    <w:name w:val="paragraph_style_2"/>
    <w:basedOn w:val="Normale"/>
    <w:rsid w:val="009D1D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itolo40">
    <w:name w:val="Titolo4"/>
    <w:basedOn w:val="Normale"/>
    <w:rsid w:val="003937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untoelenco">
    <w:name w:val="List Bullet"/>
    <w:basedOn w:val="Normale"/>
    <w:uiPriority w:val="99"/>
    <w:unhideWhenUsed/>
    <w:rsid w:val="00265603"/>
    <w:pPr>
      <w:numPr>
        <w:numId w:val="1"/>
      </w:numPr>
      <w:contextualSpacing/>
    </w:pPr>
  </w:style>
  <w:style w:type="paragraph" w:customStyle="1" w:styleId="popolo">
    <w:name w:val="popolo"/>
    <w:basedOn w:val="Normale"/>
    <w:rsid w:val="00EE1A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fatto">
    <w:name w:val="fatto"/>
    <w:basedOn w:val="Normale"/>
    <w:rsid w:val="00EE1A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earchkey">
    <w:name w:val="searchkey"/>
    <w:basedOn w:val="Carpredefinitoparagrafo"/>
    <w:rsid w:val="0003418F"/>
  </w:style>
  <w:style w:type="character" w:customStyle="1" w:styleId="Titolo50">
    <w:name w:val="Titolo5"/>
    <w:basedOn w:val="Carpredefinitoparagrafo"/>
    <w:rsid w:val="009478D5"/>
  </w:style>
  <w:style w:type="character" w:customStyle="1" w:styleId="corsivo">
    <w:name w:val="corsivo"/>
    <w:basedOn w:val="Carpredefinitoparagrafo"/>
    <w:rsid w:val="009E102B"/>
  </w:style>
  <w:style w:type="character" w:customStyle="1" w:styleId="nero">
    <w:name w:val="nero"/>
    <w:basedOn w:val="Carpredefinitoparagrafo"/>
    <w:rsid w:val="009E102B"/>
  </w:style>
  <w:style w:type="character" w:customStyle="1" w:styleId="data-value">
    <w:name w:val="data-value"/>
    <w:basedOn w:val="Carpredefinitoparagrafo"/>
    <w:rsid w:val="007C6CE2"/>
  </w:style>
  <w:style w:type="character" w:customStyle="1" w:styleId="data-label">
    <w:name w:val="data-label"/>
    <w:basedOn w:val="Carpredefinitoparagrafo"/>
    <w:rsid w:val="007C6CE2"/>
  </w:style>
  <w:style w:type="character" w:customStyle="1" w:styleId="wide-data-label">
    <w:name w:val="wide-data-label"/>
    <w:basedOn w:val="Carpredefinitoparagrafo"/>
    <w:rsid w:val="007C6CE2"/>
  </w:style>
  <w:style w:type="character" w:customStyle="1" w:styleId="copyright-infringement-long">
    <w:name w:val="copyright-infringement-long"/>
    <w:basedOn w:val="Carpredefinitoparagrafo"/>
    <w:rsid w:val="007C6CE2"/>
  </w:style>
  <w:style w:type="paragraph" w:customStyle="1" w:styleId="p2">
    <w:name w:val="p2"/>
    <w:basedOn w:val="Normale"/>
    <w:rsid w:val="00CD09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15C8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515C88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15C88"/>
    <w:rPr>
      <w:rFonts w:asciiTheme="minorHAnsi" w:hAnsiTheme="minorHAnsi" w:cstheme="minorBidi"/>
      <w:sz w:val="20"/>
      <w:szCs w:val="20"/>
    </w:rPr>
  </w:style>
  <w:style w:type="paragraph" w:customStyle="1" w:styleId="Corpo">
    <w:name w:val="Corpo"/>
    <w:rsid w:val="00B228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  <w:lang w:eastAsia="it-IT"/>
    </w:rPr>
  </w:style>
  <w:style w:type="character" w:customStyle="1" w:styleId="linebreak">
    <w:name w:val="linebreak"/>
    <w:basedOn w:val="Carpredefinitoparagrafo"/>
    <w:rsid w:val="00061587"/>
  </w:style>
  <w:style w:type="character" w:customStyle="1" w:styleId="CharacterStyle1">
    <w:name w:val="Character Style 1"/>
    <w:rsid w:val="00E640D9"/>
    <w:rPr>
      <w:sz w:val="20"/>
      <w:szCs w:val="20"/>
    </w:rPr>
  </w:style>
  <w:style w:type="paragraph" w:customStyle="1" w:styleId="Style2">
    <w:name w:val="Style 2"/>
    <w:rsid w:val="00E640D9"/>
    <w:pPr>
      <w:widowControl w:val="0"/>
      <w:suppressAutoHyphens/>
      <w:autoSpaceDE w:val="0"/>
      <w:spacing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olo6">
    <w:name w:val="Titolo6"/>
    <w:basedOn w:val="Carpredefinitoparagrafo"/>
    <w:rsid w:val="001474B7"/>
  </w:style>
  <w:style w:type="paragraph" w:customStyle="1" w:styleId="spaceupdw">
    <w:name w:val="spaceupdw"/>
    <w:basedOn w:val="Normale"/>
    <w:rsid w:val="009E52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estodelblocco1">
    <w:name w:val="Testo del blocco1"/>
    <w:basedOn w:val="Normale"/>
    <w:uiPriority w:val="99"/>
    <w:rsid w:val="00954DDB"/>
    <w:pPr>
      <w:overflowPunct w:val="0"/>
      <w:autoSpaceDE w:val="0"/>
      <w:autoSpaceDN w:val="0"/>
      <w:adjustRightInd w:val="0"/>
      <w:spacing w:line="360" w:lineRule="auto"/>
      <w:ind w:left="567" w:righ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notaapidipagina">
    <w:name w:val="footnote text"/>
    <w:aliases w:val="Carattere,Carattere Carattere Carattere,Carattere Carattere,Carattere Carattere Carattere Carattere,CONFRONTA,Testo nota a piè di pagina1,Testo nota a piè di pagina Carattere1,Testo nota a piè di pagina42,Carattere11"/>
    <w:basedOn w:val="Normale"/>
    <w:link w:val="TestonotaapidipaginaCarattere"/>
    <w:uiPriority w:val="99"/>
    <w:rsid w:val="00954DD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Carattere Carattere1,Carattere Carattere Carattere Carattere1,Carattere Carattere Carattere1,Carattere Carattere Carattere Carattere Carattere,CONFRONTA Carattere,Testo nota a piè di pagina1 Carattere"/>
    <w:basedOn w:val="Carpredefinitoparagrafo"/>
    <w:link w:val="Testonotaapidipagina"/>
    <w:uiPriority w:val="99"/>
    <w:rsid w:val="00954DD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western">
    <w:name w:val="western"/>
    <w:basedOn w:val="Normale"/>
    <w:rsid w:val="00516A4C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lang w:eastAsia="it-IT"/>
    </w:rPr>
  </w:style>
  <w:style w:type="character" w:customStyle="1" w:styleId="shareamount">
    <w:name w:val="shareamount"/>
    <w:basedOn w:val="Carpredefinitoparagrafo"/>
    <w:rsid w:val="00247B83"/>
  </w:style>
  <w:style w:type="character" w:customStyle="1" w:styleId="style20">
    <w:name w:val="style20"/>
    <w:basedOn w:val="Carpredefinitoparagrafo"/>
    <w:rsid w:val="00534FA6"/>
  </w:style>
  <w:style w:type="character" w:customStyle="1" w:styleId="label">
    <w:name w:val="label"/>
    <w:basedOn w:val="Carpredefinitoparagrafo"/>
    <w:rsid w:val="00D75A8A"/>
  </w:style>
  <w:style w:type="paragraph" w:customStyle="1" w:styleId="s4">
    <w:name w:val="s4"/>
    <w:basedOn w:val="Normale"/>
    <w:rsid w:val="00E80C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bumpedfont20">
    <w:name w:val="bumpedfont20"/>
    <w:basedOn w:val="Carpredefinitoparagrafo"/>
    <w:rsid w:val="00E80C60"/>
  </w:style>
  <w:style w:type="character" w:customStyle="1" w:styleId="nwsria">
    <w:name w:val="nwsria"/>
    <w:basedOn w:val="Carpredefinitoparagrafo"/>
    <w:rsid w:val="004C047D"/>
  </w:style>
  <w:style w:type="character" w:customStyle="1" w:styleId="nwstxt">
    <w:name w:val="nwstxt"/>
    <w:basedOn w:val="Carpredefinitoparagrafo"/>
    <w:rsid w:val="004C047D"/>
  </w:style>
  <w:style w:type="character" w:customStyle="1" w:styleId="sommario-inline">
    <w:name w:val="sommario-inline"/>
    <w:basedOn w:val="Carpredefinitoparagrafo"/>
    <w:rsid w:val="005B35B1"/>
  </w:style>
  <w:style w:type="character" w:customStyle="1" w:styleId="localized-date">
    <w:name w:val="localized-date"/>
    <w:basedOn w:val="Carpredefinitoparagrafo"/>
    <w:rsid w:val="001431EC"/>
  </w:style>
  <w:style w:type="paragraph" w:customStyle="1" w:styleId="justifyfull">
    <w:name w:val="justifyfull"/>
    <w:basedOn w:val="Normale"/>
    <w:rsid w:val="009548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rsid w:val="00860DC9"/>
  </w:style>
  <w:style w:type="paragraph" w:customStyle="1" w:styleId="yiv7648208849msonormal">
    <w:name w:val="yiv7648208849msonormal"/>
    <w:basedOn w:val="Normale"/>
    <w:rsid w:val="009301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Corpotesto"/>
    <w:link w:val="SottotitoloCarattere"/>
    <w:qFormat/>
    <w:rsid w:val="00C75C2E"/>
    <w:pPr>
      <w:keepNext/>
      <w:widowControl w:val="0"/>
      <w:suppressAutoHyphens/>
      <w:spacing w:before="240" w:after="120"/>
      <w:jc w:val="center"/>
    </w:pPr>
    <w:rPr>
      <w:rFonts w:eastAsia="MS Mincho" w:cs="Times New Roman"/>
      <w:i/>
      <w:iCs/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C75C2E"/>
    <w:rPr>
      <w:rFonts w:eastAsia="MS Mincho" w:cs="Times New Roman"/>
      <w:i/>
      <w:iCs/>
      <w:sz w:val="28"/>
      <w:szCs w:val="28"/>
      <w:lang w:eastAsia="it-IT"/>
    </w:rPr>
  </w:style>
  <w:style w:type="character" w:customStyle="1" w:styleId="gig-counter-text">
    <w:name w:val="gig-counter-text"/>
    <w:basedOn w:val="Carpredefinitoparagrafo"/>
    <w:rsid w:val="002A4C04"/>
  </w:style>
  <w:style w:type="paragraph" w:customStyle="1" w:styleId="Predefinito">
    <w:name w:val="Predefinito"/>
    <w:rsid w:val="009D510D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sz w:val="22"/>
      <w:szCs w:val="22"/>
    </w:rPr>
  </w:style>
  <w:style w:type="character" w:customStyle="1" w:styleId="kcode">
    <w:name w:val="kcode"/>
    <w:basedOn w:val="Carpredefinitoparagrafo"/>
    <w:rsid w:val="00EB6645"/>
  </w:style>
  <w:style w:type="character" w:customStyle="1" w:styleId="pagenum">
    <w:name w:val="pagenum"/>
    <w:basedOn w:val="Carpredefinitoparagrafo"/>
    <w:rsid w:val="00EB6645"/>
  </w:style>
  <w:style w:type="paragraph" w:customStyle="1" w:styleId="ecxxmsonormal">
    <w:name w:val="ecxx_msonormal"/>
    <w:basedOn w:val="Normale"/>
    <w:rsid w:val="00514E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7">
    <w:name w:val="Titolo7"/>
    <w:basedOn w:val="Carpredefinitoparagrafo"/>
    <w:rsid w:val="0041640A"/>
  </w:style>
  <w:style w:type="character" w:customStyle="1" w:styleId="updated">
    <w:name w:val="updated"/>
    <w:basedOn w:val="Carpredefinitoparagrafo"/>
    <w:rsid w:val="0041640A"/>
  </w:style>
  <w:style w:type="character" w:customStyle="1" w:styleId="category">
    <w:name w:val="category"/>
    <w:basedOn w:val="Carpredefinitoparagrafo"/>
    <w:rsid w:val="0041640A"/>
  </w:style>
  <w:style w:type="character" w:customStyle="1" w:styleId="source">
    <w:name w:val="source"/>
    <w:basedOn w:val="Carpredefinitoparagrafo"/>
    <w:rsid w:val="0041640A"/>
  </w:style>
  <w:style w:type="paragraph" w:styleId="Indice1">
    <w:name w:val="index 1"/>
    <w:basedOn w:val="Normale"/>
    <w:next w:val="Normale"/>
    <w:autoRedefine/>
    <w:uiPriority w:val="99"/>
    <w:semiHidden/>
    <w:unhideWhenUsed/>
    <w:rsid w:val="00871278"/>
    <w:pPr>
      <w:ind w:left="240" w:hanging="240"/>
    </w:pPr>
  </w:style>
  <w:style w:type="paragraph" w:styleId="Titoloindice">
    <w:name w:val="index heading"/>
    <w:basedOn w:val="Normale"/>
    <w:uiPriority w:val="99"/>
    <w:qFormat/>
    <w:rsid w:val="00871278"/>
    <w:pPr>
      <w:ind w:left="720"/>
      <w:contextualSpacing/>
    </w:pPr>
    <w:rPr>
      <w:rFonts w:ascii="Liberation Serif" w:eastAsia="Times New Roman" w:hAnsi="Liberation Serif" w:cs="FreeSans"/>
      <w:color w:val="00000A"/>
      <w:lang w:eastAsia="it-IT" w:bidi="hi-IN"/>
    </w:rPr>
  </w:style>
  <w:style w:type="character" w:customStyle="1" w:styleId="Titolo8">
    <w:name w:val="Titolo8"/>
    <w:basedOn w:val="Carpredefinitoparagrafo"/>
    <w:rsid w:val="008F2532"/>
  </w:style>
  <w:style w:type="character" w:customStyle="1" w:styleId="Nessuno">
    <w:name w:val="Nessuno"/>
    <w:rsid w:val="00614F35"/>
  </w:style>
  <w:style w:type="character" w:customStyle="1" w:styleId="Hyperlink1">
    <w:name w:val="Hyperlink.1"/>
    <w:basedOn w:val="Nessuno"/>
    <w:rsid w:val="00614F35"/>
    <w:rPr>
      <w:i/>
      <w:iCs/>
      <w:sz w:val="26"/>
      <w:szCs w:val="26"/>
    </w:rPr>
  </w:style>
  <w:style w:type="character" w:customStyle="1" w:styleId="StrongEmphasis">
    <w:name w:val="Strong Emphasis"/>
    <w:rsid w:val="001B6C2E"/>
    <w:rPr>
      <w:b/>
      <w:bCs/>
    </w:rPr>
  </w:style>
  <w:style w:type="paragraph" w:customStyle="1" w:styleId="wp-caption-text">
    <w:name w:val="wp-caption-text"/>
    <w:basedOn w:val="Normale"/>
    <w:rsid w:val="00F03B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tyle38">
    <w:name w:val="style38"/>
    <w:basedOn w:val="Carpredefinitoparagrafo"/>
    <w:rsid w:val="00FB4527"/>
  </w:style>
  <w:style w:type="character" w:customStyle="1" w:styleId="A0">
    <w:name w:val="A0"/>
    <w:rsid w:val="00D3118F"/>
    <w:rPr>
      <w:rFonts w:cs="Arno Pro"/>
      <w:b/>
      <w:bCs/>
      <w:i/>
      <w:iCs/>
      <w:color w:val="000000"/>
      <w:sz w:val="245"/>
      <w:szCs w:val="245"/>
    </w:rPr>
  </w:style>
  <w:style w:type="character" w:customStyle="1" w:styleId="3oh-">
    <w:name w:val="_3oh-"/>
    <w:basedOn w:val="Carpredefinitoparagrafo"/>
    <w:rsid w:val="009321DA"/>
  </w:style>
  <w:style w:type="paragraph" w:customStyle="1" w:styleId="ecxcorpodeltesto1">
    <w:name w:val="ecxcorpodeltesto1"/>
    <w:basedOn w:val="Normale"/>
    <w:rsid w:val="00484C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h3">
    <w:name w:val="h3"/>
    <w:basedOn w:val="Normale"/>
    <w:rsid w:val="00E30D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normal">
    <w:name w:val="x_msonormal"/>
    <w:basedOn w:val="Normale"/>
    <w:rsid w:val="00EC1A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ls-articolodatapubblicazione">
    <w:name w:val="ls-articolodatapubblicazione"/>
    <w:basedOn w:val="Carpredefinitoparagrafo"/>
    <w:rsid w:val="00AB0296"/>
  </w:style>
  <w:style w:type="character" w:customStyle="1" w:styleId="Titolo9">
    <w:name w:val="Titolo9"/>
    <w:basedOn w:val="Carpredefinitoparagrafo"/>
    <w:rsid w:val="001717F7"/>
  </w:style>
  <w:style w:type="character" w:customStyle="1" w:styleId="currenthithighlight">
    <w:name w:val="currenthithighlight"/>
    <w:basedOn w:val="Carpredefinitoparagrafo"/>
    <w:rsid w:val="00250C67"/>
  </w:style>
  <w:style w:type="character" w:customStyle="1" w:styleId="5u8u">
    <w:name w:val="_5u8u"/>
    <w:basedOn w:val="Carpredefinitoparagrafo"/>
    <w:rsid w:val="0028062C"/>
  </w:style>
  <w:style w:type="character" w:customStyle="1" w:styleId="ligteaser79861">
    <w:name w:val="lig_teaser_79861"/>
    <w:basedOn w:val="Carpredefinitoparagrafo"/>
    <w:rsid w:val="00371657"/>
  </w:style>
  <w:style w:type="character" w:customStyle="1" w:styleId="ligheadline79861">
    <w:name w:val="lig_headline_79861"/>
    <w:basedOn w:val="Carpredefinitoparagrafo"/>
    <w:rsid w:val="00371657"/>
  </w:style>
  <w:style w:type="character" w:customStyle="1" w:styleId="ng-scope">
    <w:name w:val="ng-scope"/>
    <w:basedOn w:val="Carpredefinitoparagrafo"/>
    <w:rsid w:val="00371657"/>
  </w:style>
  <w:style w:type="paragraph" w:customStyle="1" w:styleId="gmail-msonormal">
    <w:name w:val="gmail-msonormal"/>
    <w:basedOn w:val="Normale"/>
    <w:rsid w:val="004402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xs1">
    <w:name w:val="x_s1"/>
    <w:basedOn w:val="Carpredefinitoparagrafo"/>
    <w:rsid w:val="0071366C"/>
  </w:style>
  <w:style w:type="paragraph" w:customStyle="1" w:styleId="gmail-m8712305866133826349gmail-m8581860785879164912gmail-msonormal">
    <w:name w:val="gmail-m_8712305866133826349gmail-m_8581860785879164912gmail-msonormal"/>
    <w:basedOn w:val="Normale"/>
    <w:rsid w:val="00FA3F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style7">
    <w:name w:val="style7"/>
    <w:basedOn w:val="Normale"/>
    <w:rsid w:val="00A25C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bodytext">
    <w:name w:val="bodytext"/>
    <w:basedOn w:val="Normale"/>
    <w:rsid w:val="00D40E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D2372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sz w:val="22"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D2372"/>
    <w:rPr>
      <w:rFonts w:asciiTheme="minorHAnsi" w:hAnsiTheme="minorHAnsi" w:cstheme="minorBidi"/>
      <w:b/>
      <w:bCs/>
      <w:i/>
      <w:iCs/>
      <w:color w:val="5B9BD5" w:themeColor="accent1"/>
      <w:sz w:val="22"/>
      <w:szCs w:val="22"/>
    </w:rPr>
  </w:style>
  <w:style w:type="character" w:customStyle="1" w:styleId="ParagrafoelencoCarattere">
    <w:name w:val="Paragrafo elenco Carattere"/>
    <w:link w:val="Paragrafoelenco"/>
    <w:uiPriority w:val="34"/>
    <w:locked/>
    <w:rsid w:val="008C6B3B"/>
    <w:rPr>
      <w:rFonts w:ascii="Times New Roman" w:eastAsia="Times New Roman" w:hAnsi="Times New Roman" w:cs="Times New Roman"/>
      <w:lang w:eastAsia="it-IT"/>
    </w:rPr>
  </w:style>
  <w:style w:type="character" w:customStyle="1" w:styleId="Titolo100">
    <w:name w:val="Titolo10"/>
    <w:basedOn w:val="Carpredefinitoparagrafo"/>
    <w:rsid w:val="009F717D"/>
  </w:style>
  <w:style w:type="character" w:customStyle="1" w:styleId="m5733312782876297864gmail-msohyperlink">
    <w:name w:val="m_5733312782876297864gmail-msohyperlink"/>
    <w:basedOn w:val="Carpredefinitoparagrafo"/>
    <w:rsid w:val="00833E92"/>
  </w:style>
  <w:style w:type="character" w:customStyle="1" w:styleId="bumpedfont15">
    <w:name w:val="bumpedfont15"/>
    <w:basedOn w:val="Carpredefinitoparagrafo"/>
    <w:rsid w:val="00E10707"/>
  </w:style>
  <w:style w:type="paragraph" w:customStyle="1" w:styleId="s11">
    <w:name w:val="s11"/>
    <w:basedOn w:val="Normale"/>
    <w:rsid w:val="00E107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s6">
    <w:name w:val="s6"/>
    <w:basedOn w:val="Normale"/>
    <w:rsid w:val="00E107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gmail-default">
    <w:name w:val="gmail-default"/>
    <w:basedOn w:val="Normale"/>
    <w:rsid w:val="005423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earch-everything-highlight-color">
    <w:name w:val="search-everything-highlight-color"/>
    <w:basedOn w:val="Carpredefinitoparagrafo"/>
    <w:rsid w:val="00851374"/>
  </w:style>
  <w:style w:type="paragraph" w:customStyle="1" w:styleId="testojustify">
    <w:name w:val="testojustify"/>
    <w:basedOn w:val="Normale"/>
    <w:rsid w:val="00A931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gmail-p1">
    <w:name w:val="gmail-p1"/>
    <w:basedOn w:val="Normale"/>
    <w:rsid w:val="00B559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gmail-s1">
    <w:name w:val="gmail-s1"/>
    <w:basedOn w:val="Carpredefinitoparagrafo"/>
    <w:rsid w:val="00B5594A"/>
  </w:style>
  <w:style w:type="character" w:customStyle="1" w:styleId="m1898412086664855352m2183772540209596071gmail-xbe">
    <w:name w:val="m_1898412086664855352m_2183772540209596071gmail-xbe"/>
    <w:basedOn w:val="Carpredefinitoparagrafo"/>
    <w:rsid w:val="0091777C"/>
  </w:style>
  <w:style w:type="character" w:customStyle="1" w:styleId="m1898412086664855352m2183772540209596071gmail-apple-converted-space">
    <w:name w:val="m_1898412086664855352m_2183772540209596071gmail-apple-converted-space"/>
    <w:basedOn w:val="Carpredefinitoparagrafo"/>
    <w:rsid w:val="0091777C"/>
  </w:style>
  <w:style w:type="paragraph" w:customStyle="1" w:styleId="Corpodeltesto31">
    <w:name w:val="Corpo del testo 31"/>
    <w:basedOn w:val="Normale"/>
    <w:rsid w:val="003B5872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2"/>
      <w:szCs w:val="20"/>
      <w:lang w:eastAsia="it-IT"/>
    </w:rPr>
  </w:style>
  <w:style w:type="paragraph" w:customStyle="1" w:styleId="gmail-p2">
    <w:name w:val="gmail-p2"/>
    <w:basedOn w:val="Normale"/>
    <w:rsid w:val="00C075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gmail-s2">
    <w:name w:val="gmail-s2"/>
    <w:basedOn w:val="Carpredefinitoparagrafo"/>
    <w:rsid w:val="00C075F6"/>
  </w:style>
  <w:style w:type="character" w:customStyle="1" w:styleId="gmail-apple-converted-space">
    <w:name w:val="gmail-apple-converted-space"/>
    <w:basedOn w:val="Carpredefinitoparagrafo"/>
    <w:rsid w:val="009863A7"/>
  </w:style>
  <w:style w:type="paragraph" w:customStyle="1" w:styleId="m1650340846299101860p1">
    <w:name w:val="m_1650340846299101860p1"/>
    <w:basedOn w:val="Normale"/>
    <w:rsid w:val="005071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m1650340846299101860s1">
    <w:name w:val="m_1650340846299101860s1"/>
    <w:basedOn w:val="Carpredefinitoparagrafo"/>
    <w:rsid w:val="00507163"/>
  </w:style>
  <w:style w:type="character" w:customStyle="1" w:styleId="Bodytext2Exact">
    <w:name w:val="Body text (2) Exact"/>
    <w:basedOn w:val="Carpredefinitoparagrafo"/>
    <w:rsid w:val="003C7E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paragraph" w:customStyle="1" w:styleId="m6395929625672524841p1">
    <w:name w:val="m_6395929625672524841p1"/>
    <w:basedOn w:val="Normale"/>
    <w:rsid w:val="00AC17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m6395929625672524841s1">
    <w:name w:val="m_6395929625672524841s1"/>
    <w:basedOn w:val="Carpredefinitoparagrafo"/>
    <w:rsid w:val="00AC17D8"/>
  </w:style>
  <w:style w:type="paragraph" w:customStyle="1" w:styleId="gmail-corpo">
    <w:name w:val="gmail-corpo"/>
    <w:basedOn w:val="Normale"/>
    <w:rsid w:val="00D9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default0">
    <w:name w:val="default"/>
    <w:basedOn w:val="Normale"/>
    <w:rsid w:val="004067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m-8274533470203290739gmail-apple-converted-space">
    <w:name w:val="m_-8274533470203290739gmail-apple-converted-space"/>
    <w:basedOn w:val="Carpredefinitoparagrafo"/>
    <w:rsid w:val="000831EE"/>
  </w:style>
  <w:style w:type="paragraph" w:customStyle="1" w:styleId="m5183913899724356497didefault">
    <w:name w:val="m_5183913899724356497didefault"/>
    <w:basedOn w:val="Normale"/>
    <w:rsid w:val="00FA76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Rientrocorpodeltesto1">
    <w:name w:val="Rientro corpo del testo1"/>
    <w:rsid w:val="00EA2A0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eastAsia="ヒラギノ角ゴ Pro W3" w:cs="Times New Roman"/>
      <w:color w:val="000000"/>
      <w:sz w:val="23"/>
      <w:szCs w:val="20"/>
      <w:lang w:eastAsia="it-IT"/>
    </w:rPr>
  </w:style>
  <w:style w:type="paragraph" w:customStyle="1" w:styleId="gmail-m-1513895037801290153gmail-msofootnotetext">
    <w:name w:val="gmail-m_-1513895037801290153gmail-msofootnotetext"/>
    <w:basedOn w:val="Normale"/>
    <w:rsid w:val="007D61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5zk7">
    <w:name w:val="_5zk7"/>
    <w:basedOn w:val="Carpredefinitoparagrafo"/>
    <w:rsid w:val="0016429E"/>
  </w:style>
  <w:style w:type="character" w:customStyle="1" w:styleId="characterstyle2">
    <w:name w:val="characterstyle2"/>
    <w:basedOn w:val="Carpredefinitoparagrafo"/>
    <w:rsid w:val="008A643E"/>
  </w:style>
  <w:style w:type="paragraph" w:customStyle="1" w:styleId="style1">
    <w:name w:val="style1"/>
    <w:basedOn w:val="Normale"/>
    <w:rsid w:val="008A64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hyperlink0">
    <w:name w:val="hyperlink0"/>
    <w:basedOn w:val="Carpredefinitoparagrafo"/>
    <w:rsid w:val="000F1449"/>
  </w:style>
  <w:style w:type="character" w:customStyle="1" w:styleId="hyperlink10">
    <w:name w:val="hyperlink1"/>
    <w:basedOn w:val="Carpredefinitoparagrafo"/>
    <w:rsid w:val="000F1449"/>
  </w:style>
  <w:style w:type="paragraph" w:customStyle="1" w:styleId="ListParagraph1">
    <w:name w:val="List Paragraph1"/>
    <w:basedOn w:val="Normale"/>
    <w:rsid w:val="008F0BDF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lang w:eastAsia="ar-SA"/>
    </w:rPr>
  </w:style>
  <w:style w:type="character" w:customStyle="1" w:styleId="grame">
    <w:name w:val="grame"/>
    <w:basedOn w:val="Carpredefinitoparagrafo"/>
    <w:rsid w:val="00204C38"/>
  </w:style>
  <w:style w:type="character" w:customStyle="1" w:styleId="nessuno0">
    <w:name w:val="nessuno"/>
    <w:basedOn w:val="Carpredefinitoparagrafo"/>
    <w:rsid w:val="00106B97"/>
  </w:style>
  <w:style w:type="paragraph" w:customStyle="1" w:styleId="corpo0">
    <w:name w:val="corpo"/>
    <w:basedOn w:val="Normale"/>
    <w:rsid w:val="00106B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m-4025887738346983017m-8437178183553516140gmail-p1">
    <w:name w:val="m_-4025887738346983017m_-8437178183553516140gmail-p1"/>
    <w:basedOn w:val="Normale"/>
    <w:rsid w:val="00E06F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m-4025887738346983017m-8437178183553516140gmail-p2">
    <w:name w:val="m_-4025887738346983017m_-8437178183553516140gmail-p2"/>
    <w:basedOn w:val="Normale"/>
    <w:rsid w:val="00E06F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Paragrafoelenco4">
    <w:name w:val="Paragrafo elenco4"/>
    <w:basedOn w:val="Normale"/>
    <w:rsid w:val="00AE0CDE"/>
    <w:pPr>
      <w:suppressAutoHyphens/>
      <w:spacing w:after="160" w:line="252" w:lineRule="auto"/>
      <w:ind w:left="720"/>
    </w:pPr>
    <w:rPr>
      <w:rFonts w:ascii="Calibri" w:eastAsia="Arial Unicode MS" w:hAnsi="Calibri" w:cs="font386"/>
      <w:sz w:val="22"/>
      <w:szCs w:val="22"/>
      <w:lang w:eastAsia="ar-SA"/>
    </w:rPr>
  </w:style>
  <w:style w:type="paragraph" w:customStyle="1" w:styleId="gmail-msonospacing">
    <w:name w:val="gmail-msonospacing"/>
    <w:basedOn w:val="Normale"/>
    <w:rsid w:val="00DE78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Corpodeltesto">
    <w:name w:val="Corpo del testo"/>
    <w:basedOn w:val="Normale"/>
    <w:uiPriority w:val="99"/>
    <w:rsid w:val="00800F78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eastAsiaTheme="minorEastAsia" w:hAnsi="Liberation Serif" w:cs="Times New Roman"/>
      <w:lang w:eastAsia="it-IT"/>
    </w:rPr>
  </w:style>
  <w:style w:type="character" w:customStyle="1" w:styleId="247o">
    <w:name w:val="_247o"/>
    <w:basedOn w:val="Carpredefinitoparagrafo"/>
    <w:rsid w:val="00280DAC"/>
  </w:style>
  <w:style w:type="paragraph" w:customStyle="1" w:styleId="gmail-m-4119667008789020105m-8348193518920189914gmail-m4119773597541386545gmail-msonospacing">
    <w:name w:val="gmail-m_-4119667008789020105m_-8348193518920189914gmail-m_4119773597541386545gmail-msonospacing"/>
    <w:basedOn w:val="Normale"/>
    <w:rsid w:val="00543B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gmail-textexposedshow">
    <w:name w:val="gmail-text_exposed_show"/>
    <w:basedOn w:val="Carpredefinitoparagrafo"/>
    <w:rsid w:val="00BF1F9D"/>
  </w:style>
  <w:style w:type="paragraph" w:customStyle="1" w:styleId="gmail-p3">
    <w:name w:val="gmail-p3"/>
    <w:basedOn w:val="Normale"/>
    <w:rsid w:val="007773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dgdgdgdgd">
    <w:name w:val="dgdgdgdgd"/>
    <w:basedOn w:val="Normale"/>
    <w:rsid w:val="00ED36CF"/>
    <w:rPr>
      <w:rFonts w:eastAsia="Times New Roman" w:cs="Times New Roman"/>
      <w:sz w:val="22"/>
      <w:szCs w:val="20"/>
      <w:lang w:eastAsia="it-IT"/>
    </w:rPr>
  </w:style>
  <w:style w:type="character" w:customStyle="1" w:styleId="xcurrenthithighlight">
    <w:name w:val="x_currenthithighlight"/>
    <w:basedOn w:val="Carpredefinitoparagrafo"/>
    <w:rsid w:val="001D2724"/>
  </w:style>
  <w:style w:type="paragraph" w:customStyle="1" w:styleId="ox-e0a384ecbb-corpo">
    <w:name w:val="ox-e0a384ecbb-corpo"/>
    <w:basedOn w:val="Normale"/>
    <w:rsid w:val="002110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highlightnode">
    <w:name w:val="highlightnode"/>
    <w:basedOn w:val="Carpredefinitoparagrafo"/>
    <w:rsid w:val="00703E71"/>
  </w:style>
  <w:style w:type="character" w:customStyle="1" w:styleId="m664075534873074941gmail-m-4221917513127388547gmail-highlightnode">
    <w:name w:val="m_664075534873074941gmail-m_-4221917513127388547gmail-highlightnode"/>
    <w:basedOn w:val="Carpredefinitoparagrafo"/>
    <w:rsid w:val="00214D5E"/>
  </w:style>
  <w:style w:type="paragraph" w:customStyle="1" w:styleId="m-4955188905015882220gmail-p1">
    <w:name w:val="m_-4955188905015882220gmail-p1"/>
    <w:basedOn w:val="Normale"/>
    <w:rsid w:val="004320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m-4955188905015882220gmail-apple-converted-space">
    <w:name w:val="m_-4955188905015882220gmail-apple-converted-space"/>
    <w:basedOn w:val="Carpredefinitoparagrafo"/>
    <w:rsid w:val="004320B8"/>
  </w:style>
  <w:style w:type="paragraph" w:customStyle="1" w:styleId="first">
    <w:name w:val="first"/>
    <w:basedOn w:val="Normale"/>
    <w:rsid w:val="00A06DD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NormaleWeb1">
    <w:name w:val="Normale (Web)1"/>
    <w:basedOn w:val="Normale"/>
    <w:rsid w:val="005D35F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lang w:eastAsia="ar-SA"/>
    </w:rPr>
  </w:style>
  <w:style w:type="paragraph" w:customStyle="1" w:styleId="cm20">
    <w:name w:val="cm2"/>
    <w:basedOn w:val="Normale"/>
    <w:rsid w:val="00963F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m-6886190120626095500m-1946195381702802421m6132268718014070769m-7713548420325513138m-3079421639612371719m-7674621333974634929m-7232068420338655723m-2734845513359003563m4556678198363247883m1282919193926747287gmail-nessuno">
    <w:name w:val="m_-6886190120626095500m_-1946195381702802421m_6132268718014070769m_-7713548420325513138m_-3079421639612371719m_-7674621333974634929m_-7232068420338655723m_-2734845513359003563m_4556678198363247883m_1282919193926747287gmail-nessuno"/>
    <w:basedOn w:val="Carpredefinitoparagrafo"/>
    <w:rsid w:val="009514DE"/>
  </w:style>
  <w:style w:type="paragraph" w:customStyle="1" w:styleId="gmail-p4">
    <w:name w:val="gmail-p4"/>
    <w:basedOn w:val="Normale"/>
    <w:rsid w:val="009F0F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CharAttribute1">
    <w:name w:val="CharAttribute1"/>
    <w:rsid w:val="009F0F80"/>
    <w:rPr>
      <w:rFonts w:ascii="Calibri" w:eastAsia="Calibri" w:hAnsi="Calibri" w:hint="default"/>
      <w:sz w:val="22"/>
    </w:rPr>
  </w:style>
  <w:style w:type="paragraph" w:customStyle="1" w:styleId="m-5156349048172408122gmail-p1">
    <w:name w:val="m_-5156349048172408122gmail-p1"/>
    <w:basedOn w:val="Normale"/>
    <w:rsid w:val="001F17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m-5156349048172408122gmail-apple-converted-space">
    <w:name w:val="m_-5156349048172408122gmail-apple-converted-space"/>
    <w:basedOn w:val="Carpredefinitoparagrafo"/>
    <w:rsid w:val="001F1730"/>
  </w:style>
  <w:style w:type="paragraph" w:customStyle="1" w:styleId="corpodeltesto310">
    <w:name w:val="corpodeltesto31"/>
    <w:basedOn w:val="Normale"/>
    <w:rsid w:val="00F766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gmail-xmsonormal">
    <w:name w:val="gmail-x_msonormal"/>
    <w:basedOn w:val="Normale"/>
    <w:rsid w:val="004B43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delicata">
    <w:name w:val="Subtle Emphasis"/>
    <w:uiPriority w:val="19"/>
    <w:qFormat/>
    <w:rsid w:val="00D72852"/>
    <w:rPr>
      <w:i/>
      <w:iCs w:val="0"/>
    </w:rPr>
  </w:style>
  <w:style w:type="paragraph" w:customStyle="1" w:styleId="gmail-m-8660013744190135864gmail-m3189151557237080857m-6450352128501263274gmail-msonormal">
    <w:name w:val="gmail-m_-8660013744190135864gmail-m_3189151557237080857m_-6450352128501263274gmail-msonormal"/>
    <w:basedOn w:val="Normale"/>
    <w:rsid w:val="00A562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gmail-paragraph">
    <w:name w:val="gmail-paragraph"/>
    <w:basedOn w:val="Normale"/>
    <w:rsid w:val="001609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gmail-normaltextrun">
    <w:name w:val="gmail-normaltextrun"/>
    <w:basedOn w:val="Carpredefinitoparagrafo"/>
    <w:rsid w:val="001609AF"/>
  </w:style>
  <w:style w:type="character" w:customStyle="1" w:styleId="gmail-contextualspellingandgrammarerror">
    <w:name w:val="gmail-contextualspellingandgrammarerror"/>
    <w:basedOn w:val="Carpredefinitoparagrafo"/>
    <w:rsid w:val="001609AF"/>
  </w:style>
  <w:style w:type="character" w:customStyle="1" w:styleId="eop">
    <w:name w:val="eop"/>
    <w:basedOn w:val="Carpredefinitoparagrafo"/>
    <w:rsid w:val="001609AF"/>
  </w:style>
  <w:style w:type="character" w:customStyle="1" w:styleId="gmail-spellingerror">
    <w:name w:val="gmail-spellingerror"/>
    <w:basedOn w:val="Carpredefinitoparagrafo"/>
    <w:rsid w:val="003C38E6"/>
  </w:style>
  <w:style w:type="character" w:customStyle="1" w:styleId="m4354986999711964339m-1051802285612084191m6758186830984693126m-5906461489284564118m-4400349044710399911m-6798703061834247967m-627227098551429092m8497584205779238192m5935546915747159311grame">
    <w:name w:val="m_4354986999711964339m_-1051802285612084191m_6758186830984693126m_-5906461489284564118m_-4400349044710399911m_-6798703061834247967m_-627227098551429092m_8497584205779238192m_5935546915747159311grame"/>
    <w:basedOn w:val="Carpredefinitoparagrafo"/>
    <w:rsid w:val="00D01DC9"/>
  </w:style>
  <w:style w:type="character" w:customStyle="1" w:styleId="m4354986999711964339m-1051802285612084191m6758186830984693126m-5906461489284564118m-4400349044710399911m-6798703061834247967m-627227098551429092m8497584205779238192m5935546915747159311spelle">
    <w:name w:val="m_4354986999711964339m_-1051802285612084191m_6758186830984693126m_-5906461489284564118m_-4400349044710399911m_-6798703061834247967m_-627227098551429092m_8497584205779238192m_5935546915747159311spelle"/>
    <w:basedOn w:val="Carpredefinitoparagrafo"/>
    <w:rsid w:val="00D01DC9"/>
  </w:style>
  <w:style w:type="character" w:customStyle="1" w:styleId="characterstyle10">
    <w:name w:val="characterstyle1"/>
    <w:basedOn w:val="Carpredefinitoparagrafo"/>
    <w:rsid w:val="00171EDC"/>
  </w:style>
  <w:style w:type="paragraph" w:customStyle="1" w:styleId="m-5947692785708287360p1">
    <w:name w:val="m_-5947692785708287360p1"/>
    <w:basedOn w:val="Normale"/>
    <w:rsid w:val="003F63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m-5947692785708287360s1">
    <w:name w:val="m_-5947692785708287360s1"/>
    <w:basedOn w:val="Carpredefinitoparagrafo"/>
    <w:rsid w:val="003F63E8"/>
  </w:style>
  <w:style w:type="paragraph" w:customStyle="1" w:styleId="selectionshareable">
    <w:name w:val="selectionshareable"/>
    <w:basedOn w:val="Normale"/>
    <w:rsid w:val="009961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Corpodeltesto20">
    <w:name w:val="Corpo del testo (2)_"/>
    <w:basedOn w:val="Carpredefinitoparagrafo"/>
    <w:link w:val="Corpodeltesto21"/>
    <w:rsid w:val="00923684"/>
    <w:rPr>
      <w:rFonts w:ascii="Courier New" w:eastAsia="Courier New" w:hAnsi="Courier New" w:cs="Courier New"/>
      <w:sz w:val="28"/>
      <w:szCs w:val="28"/>
      <w:shd w:val="clear" w:color="auto" w:fill="FFFFFF"/>
    </w:rPr>
  </w:style>
  <w:style w:type="paragraph" w:customStyle="1" w:styleId="Corpodeltesto21">
    <w:name w:val="Corpo del testo (2)"/>
    <w:basedOn w:val="Normale"/>
    <w:link w:val="Corpodeltesto20"/>
    <w:rsid w:val="00923684"/>
    <w:pPr>
      <w:widowControl w:val="0"/>
      <w:shd w:val="clear" w:color="auto" w:fill="FFFFFF"/>
      <w:spacing w:before="540" w:line="317" w:lineRule="exact"/>
      <w:jc w:val="both"/>
    </w:pPr>
    <w:rPr>
      <w:rFonts w:ascii="Courier New" w:eastAsia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3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7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3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74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43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41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5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11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651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801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634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64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342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818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35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116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89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485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5019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1320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231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941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7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3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997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7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2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21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34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195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11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830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33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37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8785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221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69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562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8248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33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89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444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5956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882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2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6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70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489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642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41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590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325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138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359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71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924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15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50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03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23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94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1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3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9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14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76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7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04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74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48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658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27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84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57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46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9102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03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00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293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359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0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893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990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231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260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9182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3936">
                  <w:blockQuote w:val="1"/>
                  <w:marLeft w:val="0"/>
                  <w:marRight w:val="0"/>
                  <w:marTop w:val="785"/>
                  <w:marBottom w:val="785"/>
                  <w:divBdr>
                    <w:top w:val="single" w:sz="6" w:space="20" w:color="CCCCCC"/>
                    <w:left w:val="none" w:sz="0" w:space="0" w:color="auto"/>
                    <w:bottom w:val="single" w:sz="6" w:space="20" w:color="CCCCCC"/>
                    <w:right w:val="none" w:sz="0" w:space="0" w:color="auto"/>
                  </w:divBdr>
                  <w:divsChild>
                    <w:div w:id="6982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4448">
                          <w:blockQuote w:val="1"/>
                          <w:marLeft w:val="0"/>
                          <w:marRight w:val="0"/>
                          <w:marTop w:val="785"/>
                          <w:marBottom w:val="785"/>
                          <w:divBdr>
                            <w:top w:val="single" w:sz="6" w:space="20" w:color="CCCCCC"/>
                            <w:left w:val="none" w:sz="0" w:space="0" w:color="auto"/>
                            <w:bottom w:val="single" w:sz="6" w:space="20" w:color="CCCCCC"/>
                            <w:right w:val="none" w:sz="0" w:space="0" w:color="auto"/>
                          </w:divBdr>
                          <w:divsChild>
                            <w:div w:id="94230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86548">
                                  <w:blockQuote w:val="1"/>
                                  <w:marLeft w:val="0"/>
                                  <w:marRight w:val="0"/>
                                  <w:marTop w:val="785"/>
                                  <w:marBottom w:val="785"/>
                                  <w:divBdr>
                                    <w:top w:val="single" w:sz="6" w:space="20" w:color="CCCCCC"/>
                                    <w:left w:val="none" w:sz="0" w:space="0" w:color="auto"/>
                                    <w:bottom w:val="single" w:sz="6" w:space="20" w:color="CCCCCC"/>
                                    <w:right w:val="none" w:sz="0" w:space="0" w:color="auto"/>
                                  </w:divBdr>
                                  <w:divsChild>
                                    <w:div w:id="144619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6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253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94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32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26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553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264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4439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69615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67699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3980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8029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65479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4722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53504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83684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0380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70487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78943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2992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586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1246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227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88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19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49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0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4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63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09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290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18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207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761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33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6580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706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52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78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905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6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1940">
          <w:marLeft w:val="525"/>
          <w:marRight w:val="525"/>
          <w:marTop w:val="67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52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08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4236">
                  <w:marLeft w:val="0"/>
                  <w:marRight w:val="0"/>
                  <w:marTop w:val="0"/>
                  <w:marBottom w:val="150"/>
                  <w:divBdr>
                    <w:top w:val="single" w:sz="6" w:space="0" w:color="E7E6E6"/>
                    <w:left w:val="none" w:sz="0" w:space="0" w:color="auto"/>
                    <w:bottom w:val="single" w:sz="6" w:space="0" w:color="E7E6E6"/>
                    <w:right w:val="none" w:sz="0" w:space="0" w:color="auto"/>
                  </w:divBdr>
                  <w:divsChild>
                    <w:div w:id="3798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8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0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DFE0E0"/>
                <w:right w:val="none" w:sz="0" w:space="0" w:color="auto"/>
              </w:divBdr>
            </w:div>
            <w:div w:id="7715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96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864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9683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FE0E0"/>
                <w:right w:val="none" w:sz="0" w:space="0" w:color="auto"/>
              </w:divBdr>
              <w:divsChild>
                <w:div w:id="247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56647">
              <w:marLeft w:val="0"/>
              <w:marRight w:val="0"/>
              <w:marTop w:val="9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26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1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242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58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061">
          <w:marLeft w:val="-300"/>
          <w:marRight w:val="-300"/>
          <w:marTop w:val="150"/>
          <w:marBottom w:val="0"/>
          <w:divBdr>
            <w:top w:val="single" w:sz="6" w:space="6" w:color="EAEAE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2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7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6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4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2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25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98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44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831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29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567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96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47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0529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27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98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33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9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8260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64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6641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832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296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</w:divsChild>
    </w:div>
    <w:div w:id="33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65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3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0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1550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587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721">
                      <w:marLeft w:val="-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6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8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9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5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316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649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406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28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5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95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38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57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7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8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8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005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34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0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5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435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17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57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94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48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82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7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6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5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9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3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17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7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50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3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38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937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6238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742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8851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273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5236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05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557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2899">
          <w:marLeft w:val="225"/>
          <w:marRight w:val="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804">
          <w:marLeft w:val="225"/>
          <w:marRight w:val="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66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7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6755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53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611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00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828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284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10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982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844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74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60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92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96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26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20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334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730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671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79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53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0385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452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482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5453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657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04672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401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5870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47110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82815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672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0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9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19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1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3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55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0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18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648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99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54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878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3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6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1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592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6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95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864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72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44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25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95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371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976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8751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1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48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8440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012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084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154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0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21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20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46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056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0118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294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25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881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239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043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023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580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11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07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11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049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209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1370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9081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08277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279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00604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80754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95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88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51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464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574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082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15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61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869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974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9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734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76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4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92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96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03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19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317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1136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231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17948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116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81912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808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8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19132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462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0756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246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964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96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53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15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0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1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460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349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49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91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1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52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871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14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06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485">
                  <w:marLeft w:val="30"/>
                  <w:marRight w:val="75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89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406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368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247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98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874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4112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212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06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23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6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93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188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123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277">
          <w:marLeft w:val="-7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01178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0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9026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FFFFFF"/>
                            <w:right w:val="none" w:sz="0" w:space="0" w:color="auto"/>
                          </w:divBdr>
                          <w:divsChild>
                            <w:div w:id="214580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61655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5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822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05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9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268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118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1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33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18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78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63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58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75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24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844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4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565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86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25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07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15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625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578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378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972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382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887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898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969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184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82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8248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623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9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212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274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917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411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90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41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935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73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1557">
              <w:marLeft w:val="-10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746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694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</w:div>
                  </w:divsChild>
                </w:div>
              </w:divsChild>
            </w:div>
          </w:divsChild>
        </w:div>
        <w:div w:id="33890930">
          <w:marLeft w:val="255"/>
          <w:marRight w:val="0"/>
          <w:marTop w:val="0"/>
          <w:marBottom w:val="0"/>
          <w:divBdr>
            <w:top w:val="single" w:sz="6" w:space="0" w:color="E4ED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22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0917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784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293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128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221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221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8337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326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6578">
          <w:blockQuote w:val="1"/>
          <w:marLeft w:val="300"/>
          <w:marRight w:val="0"/>
          <w:marTop w:val="0"/>
          <w:marBottom w:val="300"/>
          <w:divBdr>
            <w:top w:val="none" w:sz="0" w:space="8" w:color="auto"/>
            <w:left w:val="single" w:sz="36" w:space="15" w:color="00489C"/>
            <w:bottom w:val="none" w:sz="0" w:space="8" w:color="auto"/>
            <w:right w:val="none" w:sz="0" w:space="15" w:color="auto"/>
          </w:divBdr>
        </w:div>
        <w:div w:id="531193974">
          <w:blockQuote w:val="1"/>
          <w:marLeft w:val="300"/>
          <w:marRight w:val="0"/>
          <w:marTop w:val="0"/>
          <w:marBottom w:val="300"/>
          <w:divBdr>
            <w:top w:val="none" w:sz="0" w:space="8" w:color="auto"/>
            <w:left w:val="single" w:sz="36" w:space="15" w:color="00489C"/>
            <w:bottom w:val="none" w:sz="0" w:space="8" w:color="auto"/>
            <w:right w:val="none" w:sz="0" w:space="15" w:color="auto"/>
          </w:divBdr>
        </w:div>
        <w:div w:id="1006593082">
          <w:blockQuote w:val="1"/>
          <w:marLeft w:val="300"/>
          <w:marRight w:val="0"/>
          <w:marTop w:val="0"/>
          <w:marBottom w:val="300"/>
          <w:divBdr>
            <w:top w:val="none" w:sz="0" w:space="8" w:color="auto"/>
            <w:left w:val="single" w:sz="36" w:space="15" w:color="00489C"/>
            <w:bottom w:val="none" w:sz="0" w:space="8" w:color="auto"/>
            <w:right w:val="none" w:sz="0" w:space="15" w:color="auto"/>
          </w:divBdr>
        </w:div>
        <w:div w:id="1332641441">
          <w:blockQuote w:val="1"/>
          <w:marLeft w:val="300"/>
          <w:marRight w:val="0"/>
          <w:marTop w:val="0"/>
          <w:marBottom w:val="300"/>
          <w:divBdr>
            <w:top w:val="none" w:sz="0" w:space="8" w:color="auto"/>
            <w:left w:val="single" w:sz="36" w:space="15" w:color="00489C"/>
            <w:bottom w:val="none" w:sz="0" w:space="8" w:color="auto"/>
            <w:right w:val="none" w:sz="0" w:space="15" w:color="auto"/>
          </w:divBdr>
        </w:div>
      </w:divsChild>
    </w:div>
    <w:div w:id="717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12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0419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561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906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1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11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65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176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240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801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454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64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352">
          <w:marLeft w:val="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78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9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42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69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014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63052">
              <w:marLeft w:val="9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6415">
              <w:marLeft w:val="9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938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9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904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49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014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4025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21766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402781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2170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873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8284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82215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191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159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31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69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702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99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606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140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97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90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695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824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2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3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28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1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5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9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2860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2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769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9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03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7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607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633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2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133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004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11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093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40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782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6736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17961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992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0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8850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113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612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56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61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51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69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679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8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259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4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8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2054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750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67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10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96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29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1524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7235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330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227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1691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7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3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27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8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3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65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0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528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5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674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4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02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4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93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4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5716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4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00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373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9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21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40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012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45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26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14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26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66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76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90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2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0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7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4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643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69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753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7862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77551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73300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965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89334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37207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89603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6869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3359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6767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39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073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387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5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9980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386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174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06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78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65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24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671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77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8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69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6192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53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223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65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7047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32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7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260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25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67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689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0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82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45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2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779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360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5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34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5860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089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795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9965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590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2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69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74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7657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59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8269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5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1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55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56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9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0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97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27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458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32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94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25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67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1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377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520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15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5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0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5584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5281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39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5437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9919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16201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583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90108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21312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6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0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4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7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632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52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30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55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52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200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365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74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29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786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099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85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69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571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475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38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03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466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783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382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0237">
              <w:marLeft w:val="0"/>
              <w:marRight w:val="0"/>
              <w:marTop w:val="0"/>
              <w:marBottom w:val="0"/>
              <w:divBdr>
                <w:top w:val="single" w:sz="12" w:space="0" w:color="41607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2959">
                  <w:marLeft w:val="120"/>
                  <w:marRight w:val="12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497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963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2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5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23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8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277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10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3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61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801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6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992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46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131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8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6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72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635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81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713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6159">
          <w:blockQuote w:val="1"/>
          <w:marLeft w:val="98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807">
          <w:blockQuote w:val="1"/>
          <w:marLeft w:val="98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462">
          <w:blockQuote w:val="1"/>
          <w:marLeft w:val="98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17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063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3633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15089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056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034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82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271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965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518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5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3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9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1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2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69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335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540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36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6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9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4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4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4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07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3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5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7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4610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8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5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8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89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1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69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722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2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64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64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5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53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65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4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6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5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1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8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29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802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89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0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2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49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91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1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5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9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5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9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1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29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91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42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28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14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14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34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02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99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24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809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5954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9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353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913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9162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21300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39487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3843">
                      <w:marLeft w:val="0"/>
                      <w:marRight w:val="90"/>
                      <w:marTop w:val="0"/>
                      <w:marBottom w:val="0"/>
                      <w:divBdr>
                        <w:top w:val="single" w:sz="6" w:space="3" w:color="auto"/>
                        <w:left w:val="single" w:sz="6" w:space="5" w:color="auto"/>
                        <w:bottom w:val="single" w:sz="6" w:space="2" w:color="auto"/>
                        <w:right w:val="single" w:sz="6" w:space="4" w:color="auto"/>
                      </w:divBdr>
                      <w:divsChild>
                        <w:div w:id="3413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447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75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246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47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23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898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578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55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80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049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6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303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880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318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307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46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01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241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13431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6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010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1413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39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779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03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821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82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88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4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3506">
              <w:marLeft w:val="0"/>
              <w:marRight w:val="0"/>
              <w:marTop w:val="0"/>
              <w:marBottom w:val="375"/>
              <w:divBdr>
                <w:top w:val="single" w:sz="6" w:space="15" w:color="ECEDEE"/>
                <w:left w:val="single" w:sz="6" w:space="15" w:color="ECEDEE"/>
                <w:bottom w:val="single" w:sz="6" w:space="15" w:color="ECEDEE"/>
                <w:right w:val="single" w:sz="6" w:space="15" w:color="ECEDEE"/>
              </w:divBdr>
            </w:div>
          </w:divsChild>
        </w:div>
      </w:divsChild>
    </w:div>
    <w:div w:id="1305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0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9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35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38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35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1721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1095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009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1225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59736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7629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534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15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50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120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8823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123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385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9926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586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042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0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5658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043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608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25426">
          <w:marLeft w:val="-7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47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FFFFFF"/>
                            <w:right w:val="none" w:sz="0" w:space="0" w:color="auto"/>
                          </w:divBdr>
                          <w:divsChild>
                            <w:div w:id="38085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53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09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552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618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59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18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91424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2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4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0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63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13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48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488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13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63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7533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6174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83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45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385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9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676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0499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91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0549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6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018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342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2708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563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4915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7462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1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1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864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73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102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6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47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5209">
                  <w:marLeft w:val="30"/>
                  <w:marRight w:val="75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816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177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58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897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058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06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38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394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766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734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854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3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05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7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4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06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7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0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2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9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03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18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40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15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501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238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097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9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211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531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2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42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087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0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248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4850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6315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8110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31073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90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9645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61027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6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620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05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1450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490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56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59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08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83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1713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1504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321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839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2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6537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0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242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84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67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02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32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38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640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56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073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868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882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183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39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6052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6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48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25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24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978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50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606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55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4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9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52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81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60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46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8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8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7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1646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474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34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83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10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18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288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7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97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68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14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40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25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57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8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0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08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03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5023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4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62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21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256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1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5432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4108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3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780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5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34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49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09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30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72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3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3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32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138190">
                  <w:marLeft w:val="0"/>
                  <w:marRight w:val="0"/>
                  <w:marTop w:val="21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1834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507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9570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7930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0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7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80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5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3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9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53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97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1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1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1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6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9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67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2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6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3197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397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8920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7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29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850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4357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4909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5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20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0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509949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251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9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1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71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8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767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9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2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787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00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57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0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440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95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23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13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79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28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7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85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372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9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2459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9762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4790">
                              <w:blockQuote w:val="1"/>
                              <w:marLeft w:val="0"/>
                              <w:marRight w:val="0"/>
                              <w:marTop w:val="785"/>
                              <w:marBottom w:val="785"/>
                              <w:divBdr>
                                <w:top w:val="single" w:sz="6" w:space="20" w:color="CCCCCC"/>
                                <w:left w:val="none" w:sz="0" w:space="0" w:color="auto"/>
                                <w:bottom w:val="single" w:sz="6" w:space="20" w:color="CCCCCC"/>
                                <w:right w:val="none" w:sz="0" w:space="0" w:color="auto"/>
                              </w:divBdr>
                              <w:divsChild>
                                <w:div w:id="99418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623752">
                              <w:blockQuote w:val="1"/>
                              <w:marLeft w:val="0"/>
                              <w:marRight w:val="0"/>
                              <w:marTop w:val="785"/>
                              <w:marBottom w:val="785"/>
                              <w:divBdr>
                                <w:top w:val="single" w:sz="6" w:space="20" w:color="CCCCCC"/>
                                <w:left w:val="none" w:sz="0" w:space="0" w:color="auto"/>
                                <w:bottom w:val="single" w:sz="6" w:space="20" w:color="CCCCCC"/>
                                <w:right w:val="none" w:sz="0" w:space="0" w:color="auto"/>
                              </w:divBdr>
                              <w:divsChild>
                                <w:div w:id="50844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732304">
                              <w:blockQuote w:val="1"/>
                              <w:marLeft w:val="0"/>
                              <w:marRight w:val="0"/>
                              <w:marTop w:val="785"/>
                              <w:marBottom w:val="785"/>
                              <w:divBdr>
                                <w:top w:val="single" w:sz="6" w:space="20" w:color="CCCCCC"/>
                                <w:left w:val="none" w:sz="0" w:space="0" w:color="auto"/>
                                <w:bottom w:val="single" w:sz="6" w:space="20" w:color="CCCCCC"/>
                                <w:right w:val="none" w:sz="0" w:space="0" w:color="auto"/>
                              </w:divBdr>
                              <w:divsChild>
                                <w:div w:id="1566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43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85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379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11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07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06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5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209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072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074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1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7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3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4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73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4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361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4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05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7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3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1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73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84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9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02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27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88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9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52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738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2493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16800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0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824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523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30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485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775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8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53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09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91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383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230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3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6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2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02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9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72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70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4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14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40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55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018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035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36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1610">
          <w:blockQuote w:val="1"/>
          <w:marLeft w:val="300"/>
          <w:marRight w:val="0"/>
          <w:marTop w:val="300"/>
          <w:marBottom w:val="300"/>
          <w:divBdr>
            <w:top w:val="none" w:sz="0" w:space="8" w:color="auto"/>
            <w:left w:val="single" w:sz="24" w:space="8" w:color="CCCCCC"/>
            <w:bottom w:val="none" w:sz="0" w:space="1" w:color="auto"/>
            <w:right w:val="none" w:sz="0" w:space="8" w:color="auto"/>
          </w:divBdr>
        </w:div>
      </w:divsChild>
    </w:div>
    <w:div w:id="1792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801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391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7389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1344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807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203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528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010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6221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2900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829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4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119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63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819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29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049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9288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216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1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0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7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44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04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213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8768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04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3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0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07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7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6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7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23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0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3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3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87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06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07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14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36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336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46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92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02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25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9021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6418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5515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97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93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01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309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24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3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783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7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46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611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450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1279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11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0498">
                  <w:marLeft w:val="30"/>
                  <w:marRight w:val="75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122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81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14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87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57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8494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8785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641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56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40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93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90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72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857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22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7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3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989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47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4437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608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63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58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670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560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37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316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8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53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7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1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0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36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69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29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4000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1781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5648">
                      <w:blockQuote w:val="1"/>
                      <w:marLeft w:val="0"/>
                      <w:marRight w:val="0"/>
                      <w:marTop w:val="785"/>
                      <w:marBottom w:val="785"/>
                      <w:divBdr>
                        <w:top w:val="single" w:sz="6" w:space="20" w:color="CCCCCC"/>
                        <w:left w:val="none" w:sz="0" w:space="0" w:color="auto"/>
                        <w:bottom w:val="single" w:sz="6" w:space="2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3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4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1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6104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7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10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13894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4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3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566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83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2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33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9015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051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470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440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3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230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9228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32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228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</w:div>
      </w:divsChild>
    </w:div>
    <w:div w:id="2003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448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66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05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7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3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0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51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21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1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5053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2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0247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4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32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8039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369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63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11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09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205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798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933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8078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113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808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385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3114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126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962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056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562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113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0692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360">
          <w:marLeft w:val="0"/>
          <w:marRight w:val="0"/>
          <w:marTop w:val="24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214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3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93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6950">
          <w:marLeft w:val="0"/>
          <w:marRight w:val="225"/>
          <w:marTop w:val="0"/>
          <w:marBottom w:val="24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</w:div>
      </w:divsChild>
    </w:div>
    <w:div w:id="20371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469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76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442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3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94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3550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0338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347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250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7532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590">
          <w:marLeft w:val="9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9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16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4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28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79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0110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C7D6"/>
                            <w:left w:val="single" w:sz="6" w:space="0" w:color="BCC7D6"/>
                            <w:bottom w:val="single" w:sz="6" w:space="0" w:color="BCC7D6"/>
                            <w:right w:val="single" w:sz="6" w:space="0" w:color="BCC7D6"/>
                          </w:divBdr>
                          <w:divsChild>
                            <w:div w:id="192271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9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81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CC7D6"/>
                            <w:left w:val="single" w:sz="6" w:space="0" w:color="BCC7D6"/>
                            <w:bottom w:val="single" w:sz="6" w:space="0" w:color="BCC7D6"/>
                            <w:right w:val="single" w:sz="6" w:space="0" w:color="BCC7D6"/>
                          </w:divBdr>
                          <w:divsChild>
                            <w:div w:id="136316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393554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4001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319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9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84509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210915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4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568247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46408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072722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24723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07590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7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332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5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280078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9732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5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96645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7184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1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250356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491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6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89196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92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836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960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2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36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07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43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39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22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60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5309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94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9485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17972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494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15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7813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6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05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501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995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72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4A4A4"/>
                        <w:left w:val="single" w:sz="6" w:space="0" w:color="A4A4A4"/>
                        <w:bottom w:val="single" w:sz="6" w:space="0" w:color="A4A4A4"/>
                        <w:right w:val="single" w:sz="6" w:space="0" w:color="A4A4A4"/>
                      </w:divBdr>
                      <w:divsChild>
                        <w:div w:id="108923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2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3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9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97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87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9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3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4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8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310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409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619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3275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8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7304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628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997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234">
          <w:marLeft w:val="9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5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807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69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4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9939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A9FA8-05D9-44BF-80C3-C080CC35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357918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Pupia 4</dc:creator>
  <cp:keywords/>
  <dc:description/>
  <cp:lastModifiedBy>Pupia 4</cp:lastModifiedBy>
  <cp:revision>692</cp:revision>
  <cp:lastPrinted>2018-02-14T13:18:00Z</cp:lastPrinted>
  <dcterms:created xsi:type="dcterms:W3CDTF">2014-07-30T08:57:00Z</dcterms:created>
  <dcterms:modified xsi:type="dcterms:W3CDTF">2018-03-16T13:46:00Z</dcterms:modified>
</cp:coreProperties>
</file>