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EE" w:rsidRPr="006B762B" w:rsidRDefault="005445EE" w:rsidP="005F6EC3">
      <w:bookmarkStart w:id="0" w:name="_GoBack"/>
      <w:bookmarkEnd w:id="0"/>
    </w:p>
    <w:sectPr w:rsidR="005445EE" w:rsidRPr="006B762B" w:rsidSect="0052064A">
      <w:headerReference w:type="default" r:id="rId7"/>
      <w:pgSz w:w="11906" w:h="16838" w:code="9"/>
      <w:pgMar w:top="1135" w:right="1134" w:bottom="0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83" w:rsidRDefault="004F1583" w:rsidP="005C6894">
      <w:r>
        <w:separator/>
      </w:r>
    </w:p>
  </w:endnote>
  <w:endnote w:type="continuationSeparator" w:id="0">
    <w:p w:rsidR="004F1583" w:rsidRDefault="004F1583" w:rsidP="005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perclarendon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83" w:rsidRDefault="004F1583" w:rsidP="005C6894">
      <w:r>
        <w:separator/>
      </w:r>
    </w:p>
  </w:footnote>
  <w:footnote w:type="continuationSeparator" w:id="0">
    <w:p w:rsidR="004F1583" w:rsidRDefault="004F1583" w:rsidP="005C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E7" w:rsidRPr="00A0415A" w:rsidRDefault="004B4FE7" w:rsidP="00A0415A">
    <w:pPr>
      <w:pStyle w:val="Intestazione"/>
    </w:pPr>
    <w:r w:rsidRPr="00A041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7">
    <w:nsid w:val="07864814"/>
    <w:multiLevelType w:val="hybridMultilevel"/>
    <w:tmpl w:val="DA0EE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0344D"/>
    <w:multiLevelType w:val="multilevel"/>
    <w:tmpl w:val="3A8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61B67"/>
    <w:multiLevelType w:val="multilevel"/>
    <w:tmpl w:val="D5C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5C65"/>
    <w:multiLevelType w:val="hybridMultilevel"/>
    <w:tmpl w:val="CB18E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21F2F"/>
    <w:multiLevelType w:val="hybridMultilevel"/>
    <w:tmpl w:val="A006B188"/>
    <w:lvl w:ilvl="0" w:tplc="5A3AE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20F74"/>
    <w:multiLevelType w:val="multilevel"/>
    <w:tmpl w:val="2B408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A7315"/>
    <w:multiLevelType w:val="hybridMultilevel"/>
    <w:tmpl w:val="8BAE01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C2888"/>
    <w:multiLevelType w:val="hybridMultilevel"/>
    <w:tmpl w:val="27568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82DCC"/>
    <w:multiLevelType w:val="hybridMultilevel"/>
    <w:tmpl w:val="CA00E0D8"/>
    <w:lvl w:ilvl="0" w:tplc="47C271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863C3"/>
    <w:multiLevelType w:val="multilevel"/>
    <w:tmpl w:val="E54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A331F"/>
    <w:multiLevelType w:val="hybridMultilevel"/>
    <w:tmpl w:val="DF0A1992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34D80DFA"/>
    <w:multiLevelType w:val="hybridMultilevel"/>
    <w:tmpl w:val="F07EC4AE"/>
    <w:lvl w:ilvl="0" w:tplc="EAC2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6A8F"/>
    <w:multiLevelType w:val="multilevel"/>
    <w:tmpl w:val="894CA4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20">
    <w:nsid w:val="3A8427DC"/>
    <w:multiLevelType w:val="hybridMultilevel"/>
    <w:tmpl w:val="A2D2FD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B53B5"/>
    <w:multiLevelType w:val="hybridMultilevel"/>
    <w:tmpl w:val="3DF67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A1852"/>
    <w:multiLevelType w:val="hybridMultilevel"/>
    <w:tmpl w:val="14FA1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370A"/>
    <w:multiLevelType w:val="hybridMultilevel"/>
    <w:tmpl w:val="3D9E40E4"/>
    <w:lvl w:ilvl="0" w:tplc="84702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67BF6"/>
    <w:multiLevelType w:val="multilevel"/>
    <w:tmpl w:val="BC7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51FD6"/>
    <w:multiLevelType w:val="hybridMultilevel"/>
    <w:tmpl w:val="392EE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3038E"/>
    <w:multiLevelType w:val="hybridMultilevel"/>
    <w:tmpl w:val="07C8C6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85B138D"/>
    <w:multiLevelType w:val="multilevel"/>
    <w:tmpl w:val="598E2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83F53"/>
    <w:multiLevelType w:val="hybridMultilevel"/>
    <w:tmpl w:val="275EC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A2E9F"/>
    <w:multiLevelType w:val="hybridMultilevel"/>
    <w:tmpl w:val="A6324C40"/>
    <w:lvl w:ilvl="0" w:tplc="7FECF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222E54"/>
    <w:multiLevelType w:val="hybridMultilevel"/>
    <w:tmpl w:val="1940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C68CB"/>
    <w:multiLevelType w:val="hybridMultilevel"/>
    <w:tmpl w:val="09626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D61FD"/>
    <w:multiLevelType w:val="hybridMultilevel"/>
    <w:tmpl w:val="6D92D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D4D54"/>
    <w:multiLevelType w:val="hybridMultilevel"/>
    <w:tmpl w:val="C3B47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BB7335"/>
    <w:multiLevelType w:val="hybridMultilevel"/>
    <w:tmpl w:val="388A7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76BCB"/>
    <w:multiLevelType w:val="hybridMultilevel"/>
    <w:tmpl w:val="D8166088"/>
    <w:lvl w:ilvl="0" w:tplc="B678A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478DA"/>
    <w:multiLevelType w:val="hybridMultilevel"/>
    <w:tmpl w:val="953A462A"/>
    <w:lvl w:ilvl="0" w:tplc="73A632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26278"/>
    <w:multiLevelType w:val="hybridMultilevel"/>
    <w:tmpl w:val="20DAC642"/>
    <w:lvl w:ilvl="0" w:tplc="23D03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157DB"/>
    <w:multiLevelType w:val="multilevel"/>
    <w:tmpl w:val="8F9E1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C60CD"/>
    <w:multiLevelType w:val="hybridMultilevel"/>
    <w:tmpl w:val="DACC4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210D3"/>
    <w:multiLevelType w:val="hybridMultilevel"/>
    <w:tmpl w:val="B4CC7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2CD5"/>
    <w:multiLevelType w:val="hybridMultilevel"/>
    <w:tmpl w:val="0DCE1A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43265A"/>
    <w:multiLevelType w:val="hybridMultilevel"/>
    <w:tmpl w:val="FDA09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05D34"/>
    <w:multiLevelType w:val="hybridMultilevel"/>
    <w:tmpl w:val="C506FA5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BE30816"/>
    <w:multiLevelType w:val="multilevel"/>
    <w:tmpl w:val="E3E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16611"/>
    <w:multiLevelType w:val="hybridMultilevel"/>
    <w:tmpl w:val="AFD624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9"/>
  </w:num>
  <w:num w:numId="4">
    <w:abstractNumId w:val="27"/>
  </w:num>
  <w:num w:numId="5">
    <w:abstractNumId w:val="1"/>
    <w:lvlOverride w:ilvl="0">
      <w:startOverride w:val="1"/>
    </w:lvlOverride>
  </w:num>
  <w:num w:numId="6">
    <w:abstractNumId w:val="44"/>
  </w:num>
  <w:num w:numId="7">
    <w:abstractNumId w:val="19"/>
  </w:num>
  <w:num w:numId="8">
    <w:abstractNumId w:val="20"/>
  </w:num>
  <w:num w:numId="9">
    <w:abstractNumId w:val="32"/>
  </w:num>
  <w:num w:numId="10">
    <w:abstractNumId w:val="14"/>
  </w:num>
  <w:num w:numId="11">
    <w:abstractNumId w:val="31"/>
  </w:num>
  <w:num w:numId="12">
    <w:abstractNumId w:val="35"/>
  </w:num>
  <w:num w:numId="13">
    <w:abstractNumId w:val="8"/>
  </w:num>
  <w:num w:numId="14">
    <w:abstractNumId w:val="30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6"/>
  </w:num>
  <w:num w:numId="20">
    <w:abstractNumId w:val="37"/>
  </w:num>
  <w:num w:numId="21">
    <w:abstractNumId w:val="15"/>
  </w:num>
  <w:num w:numId="22">
    <w:abstractNumId w:val="17"/>
  </w:num>
  <w:num w:numId="23">
    <w:abstractNumId w:val="33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3"/>
  </w:num>
  <w:num w:numId="27">
    <w:abstractNumId w:val="22"/>
  </w:num>
  <w:num w:numId="28">
    <w:abstractNumId w:val="11"/>
  </w:num>
  <w:num w:numId="29">
    <w:abstractNumId w:val="21"/>
  </w:num>
  <w:num w:numId="30">
    <w:abstractNumId w:val="10"/>
  </w:num>
  <w:num w:numId="31">
    <w:abstractNumId w:val="40"/>
  </w:num>
  <w:num w:numId="32">
    <w:abstractNumId w:val="34"/>
  </w:num>
  <w:num w:numId="33">
    <w:abstractNumId w:val="12"/>
  </w:num>
  <w:num w:numId="34">
    <w:abstractNumId w:val="18"/>
  </w:num>
  <w:num w:numId="35">
    <w:abstractNumId w:val="36"/>
  </w:num>
  <w:num w:numId="36">
    <w:abstractNumId w:val="45"/>
  </w:num>
  <w:num w:numId="37">
    <w:abstractNumId w:val="16"/>
  </w:num>
  <w:num w:numId="38">
    <w:abstractNumId w:val="38"/>
  </w:num>
  <w:num w:numId="39">
    <w:abstractNumId w:val="43"/>
  </w:num>
  <w:num w:numId="40">
    <w:abstractNumId w:val="25"/>
  </w:num>
  <w:num w:numId="41">
    <w:abstractNumId w:val="23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B"/>
    <w:rsid w:val="00000895"/>
    <w:rsid w:val="00001A89"/>
    <w:rsid w:val="0000239F"/>
    <w:rsid w:val="000027ED"/>
    <w:rsid w:val="00002C5E"/>
    <w:rsid w:val="00003E99"/>
    <w:rsid w:val="00003FA6"/>
    <w:rsid w:val="000041DD"/>
    <w:rsid w:val="00004217"/>
    <w:rsid w:val="00004590"/>
    <w:rsid w:val="00004A8B"/>
    <w:rsid w:val="00004B3A"/>
    <w:rsid w:val="00004CEA"/>
    <w:rsid w:val="00004F8C"/>
    <w:rsid w:val="00006AD1"/>
    <w:rsid w:val="00006EA2"/>
    <w:rsid w:val="000071F9"/>
    <w:rsid w:val="00007E14"/>
    <w:rsid w:val="00007EAF"/>
    <w:rsid w:val="0001003F"/>
    <w:rsid w:val="00010610"/>
    <w:rsid w:val="000116A2"/>
    <w:rsid w:val="0001188B"/>
    <w:rsid w:val="00011A29"/>
    <w:rsid w:val="00011CC6"/>
    <w:rsid w:val="0001203B"/>
    <w:rsid w:val="00012A39"/>
    <w:rsid w:val="0001317C"/>
    <w:rsid w:val="0001398A"/>
    <w:rsid w:val="00013991"/>
    <w:rsid w:val="000140F7"/>
    <w:rsid w:val="000152C6"/>
    <w:rsid w:val="00016EBC"/>
    <w:rsid w:val="00017444"/>
    <w:rsid w:val="00017BA6"/>
    <w:rsid w:val="00020334"/>
    <w:rsid w:val="0002081D"/>
    <w:rsid w:val="0002108C"/>
    <w:rsid w:val="0002156A"/>
    <w:rsid w:val="0002173C"/>
    <w:rsid w:val="00022A6E"/>
    <w:rsid w:val="00022C2C"/>
    <w:rsid w:val="00022F03"/>
    <w:rsid w:val="00023D81"/>
    <w:rsid w:val="00023EEE"/>
    <w:rsid w:val="000252FD"/>
    <w:rsid w:val="000256FA"/>
    <w:rsid w:val="00025F5C"/>
    <w:rsid w:val="00025FA3"/>
    <w:rsid w:val="0002632F"/>
    <w:rsid w:val="0002764E"/>
    <w:rsid w:val="00027C1F"/>
    <w:rsid w:val="00030221"/>
    <w:rsid w:val="00030244"/>
    <w:rsid w:val="00030C35"/>
    <w:rsid w:val="00030DD5"/>
    <w:rsid w:val="00031A8D"/>
    <w:rsid w:val="00031B66"/>
    <w:rsid w:val="0003216B"/>
    <w:rsid w:val="00032C06"/>
    <w:rsid w:val="00032D49"/>
    <w:rsid w:val="00033320"/>
    <w:rsid w:val="00033855"/>
    <w:rsid w:val="0003413B"/>
    <w:rsid w:val="00034C16"/>
    <w:rsid w:val="00035060"/>
    <w:rsid w:val="00036DD8"/>
    <w:rsid w:val="00037889"/>
    <w:rsid w:val="0004058D"/>
    <w:rsid w:val="00041F0A"/>
    <w:rsid w:val="00041F3F"/>
    <w:rsid w:val="00041FDD"/>
    <w:rsid w:val="000426E2"/>
    <w:rsid w:val="000428ED"/>
    <w:rsid w:val="00042C0D"/>
    <w:rsid w:val="00042DE9"/>
    <w:rsid w:val="00042EF7"/>
    <w:rsid w:val="00043AE9"/>
    <w:rsid w:val="00043C98"/>
    <w:rsid w:val="00043F55"/>
    <w:rsid w:val="000440C6"/>
    <w:rsid w:val="0004416A"/>
    <w:rsid w:val="000448D4"/>
    <w:rsid w:val="00044B5E"/>
    <w:rsid w:val="00044CF6"/>
    <w:rsid w:val="00046797"/>
    <w:rsid w:val="00046EA9"/>
    <w:rsid w:val="0004715A"/>
    <w:rsid w:val="00050185"/>
    <w:rsid w:val="000506B5"/>
    <w:rsid w:val="000529EA"/>
    <w:rsid w:val="00052EC5"/>
    <w:rsid w:val="000530B2"/>
    <w:rsid w:val="000530E2"/>
    <w:rsid w:val="0005377A"/>
    <w:rsid w:val="000538BB"/>
    <w:rsid w:val="000538E9"/>
    <w:rsid w:val="0005394C"/>
    <w:rsid w:val="00054686"/>
    <w:rsid w:val="0005687B"/>
    <w:rsid w:val="000569D5"/>
    <w:rsid w:val="00056BC2"/>
    <w:rsid w:val="000574B2"/>
    <w:rsid w:val="000575F3"/>
    <w:rsid w:val="00060801"/>
    <w:rsid w:val="00060AAC"/>
    <w:rsid w:val="00062832"/>
    <w:rsid w:val="00062A15"/>
    <w:rsid w:val="00062AE4"/>
    <w:rsid w:val="00062B40"/>
    <w:rsid w:val="00064531"/>
    <w:rsid w:val="000650DF"/>
    <w:rsid w:val="00065196"/>
    <w:rsid w:val="0006531C"/>
    <w:rsid w:val="0006548D"/>
    <w:rsid w:val="00066804"/>
    <w:rsid w:val="0006711A"/>
    <w:rsid w:val="000704F4"/>
    <w:rsid w:val="00070865"/>
    <w:rsid w:val="00070FBB"/>
    <w:rsid w:val="00071261"/>
    <w:rsid w:val="00071757"/>
    <w:rsid w:val="00071A83"/>
    <w:rsid w:val="00071E06"/>
    <w:rsid w:val="00075156"/>
    <w:rsid w:val="000751CD"/>
    <w:rsid w:val="000754EB"/>
    <w:rsid w:val="00075B5C"/>
    <w:rsid w:val="00075E7D"/>
    <w:rsid w:val="00076064"/>
    <w:rsid w:val="000768DF"/>
    <w:rsid w:val="00077CE0"/>
    <w:rsid w:val="000804A1"/>
    <w:rsid w:val="00080CBB"/>
    <w:rsid w:val="00080F18"/>
    <w:rsid w:val="00082382"/>
    <w:rsid w:val="00082B37"/>
    <w:rsid w:val="00082B97"/>
    <w:rsid w:val="00083D0E"/>
    <w:rsid w:val="00083F5A"/>
    <w:rsid w:val="0008525E"/>
    <w:rsid w:val="00085B70"/>
    <w:rsid w:val="00085BAF"/>
    <w:rsid w:val="0008697B"/>
    <w:rsid w:val="000869DB"/>
    <w:rsid w:val="00086D2E"/>
    <w:rsid w:val="00087757"/>
    <w:rsid w:val="00087C9F"/>
    <w:rsid w:val="00087D17"/>
    <w:rsid w:val="00090416"/>
    <w:rsid w:val="00090671"/>
    <w:rsid w:val="0009086E"/>
    <w:rsid w:val="000908A6"/>
    <w:rsid w:val="00090C91"/>
    <w:rsid w:val="00090FDF"/>
    <w:rsid w:val="00092A83"/>
    <w:rsid w:val="00092EA2"/>
    <w:rsid w:val="00092FF9"/>
    <w:rsid w:val="000934F1"/>
    <w:rsid w:val="00093D97"/>
    <w:rsid w:val="00094729"/>
    <w:rsid w:val="0009541C"/>
    <w:rsid w:val="00095980"/>
    <w:rsid w:val="00095FA9"/>
    <w:rsid w:val="00097C0B"/>
    <w:rsid w:val="000A0BC2"/>
    <w:rsid w:val="000A0C59"/>
    <w:rsid w:val="000A1904"/>
    <w:rsid w:val="000A1D76"/>
    <w:rsid w:val="000A2C59"/>
    <w:rsid w:val="000A349C"/>
    <w:rsid w:val="000A388E"/>
    <w:rsid w:val="000A3B3C"/>
    <w:rsid w:val="000A42C6"/>
    <w:rsid w:val="000A4598"/>
    <w:rsid w:val="000A4678"/>
    <w:rsid w:val="000A58A8"/>
    <w:rsid w:val="000A5F2E"/>
    <w:rsid w:val="000A634D"/>
    <w:rsid w:val="000A6ACB"/>
    <w:rsid w:val="000A6D38"/>
    <w:rsid w:val="000A7281"/>
    <w:rsid w:val="000A7622"/>
    <w:rsid w:val="000A7743"/>
    <w:rsid w:val="000A7C6A"/>
    <w:rsid w:val="000B05EB"/>
    <w:rsid w:val="000B0CDB"/>
    <w:rsid w:val="000B0F84"/>
    <w:rsid w:val="000B159B"/>
    <w:rsid w:val="000B1CAC"/>
    <w:rsid w:val="000B483D"/>
    <w:rsid w:val="000B54B5"/>
    <w:rsid w:val="000B63B6"/>
    <w:rsid w:val="000B7227"/>
    <w:rsid w:val="000B73D2"/>
    <w:rsid w:val="000B743C"/>
    <w:rsid w:val="000C25FD"/>
    <w:rsid w:val="000C2607"/>
    <w:rsid w:val="000C2B60"/>
    <w:rsid w:val="000C3E6A"/>
    <w:rsid w:val="000C5E26"/>
    <w:rsid w:val="000C6295"/>
    <w:rsid w:val="000C62C9"/>
    <w:rsid w:val="000C65DD"/>
    <w:rsid w:val="000C71D4"/>
    <w:rsid w:val="000D2211"/>
    <w:rsid w:val="000D2405"/>
    <w:rsid w:val="000D3070"/>
    <w:rsid w:val="000D37EE"/>
    <w:rsid w:val="000D3CAB"/>
    <w:rsid w:val="000D4A38"/>
    <w:rsid w:val="000D4ABE"/>
    <w:rsid w:val="000D6496"/>
    <w:rsid w:val="000D6614"/>
    <w:rsid w:val="000D6AF0"/>
    <w:rsid w:val="000D7B53"/>
    <w:rsid w:val="000E01EB"/>
    <w:rsid w:val="000E1149"/>
    <w:rsid w:val="000E1A23"/>
    <w:rsid w:val="000E1A97"/>
    <w:rsid w:val="000E2455"/>
    <w:rsid w:val="000E3E0B"/>
    <w:rsid w:val="000E46C8"/>
    <w:rsid w:val="000E5CFD"/>
    <w:rsid w:val="000E63D9"/>
    <w:rsid w:val="000E6DBD"/>
    <w:rsid w:val="000F1150"/>
    <w:rsid w:val="000F1245"/>
    <w:rsid w:val="000F1483"/>
    <w:rsid w:val="000F23DB"/>
    <w:rsid w:val="000F2A06"/>
    <w:rsid w:val="000F3243"/>
    <w:rsid w:val="000F32BB"/>
    <w:rsid w:val="000F32ED"/>
    <w:rsid w:val="000F3779"/>
    <w:rsid w:val="000F38D7"/>
    <w:rsid w:val="000F39D2"/>
    <w:rsid w:val="000F4781"/>
    <w:rsid w:val="000F6104"/>
    <w:rsid w:val="000F6414"/>
    <w:rsid w:val="000F67FB"/>
    <w:rsid w:val="000F6B50"/>
    <w:rsid w:val="000F6E07"/>
    <w:rsid w:val="000F7391"/>
    <w:rsid w:val="000F73FF"/>
    <w:rsid w:val="000F751E"/>
    <w:rsid w:val="000F78AD"/>
    <w:rsid w:val="0010013B"/>
    <w:rsid w:val="001005B6"/>
    <w:rsid w:val="001011DF"/>
    <w:rsid w:val="001028A2"/>
    <w:rsid w:val="001033DC"/>
    <w:rsid w:val="00103C3E"/>
    <w:rsid w:val="00103CF4"/>
    <w:rsid w:val="00103F0E"/>
    <w:rsid w:val="00104362"/>
    <w:rsid w:val="001063A5"/>
    <w:rsid w:val="00106BD1"/>
    <w:rsid w:val="001079F3"/>
    <w:rsid w:val="00110900"/>
    <w:rsid w:val="001109D8"/>
    <w:rsid w:val="00110DA2"/>
    <w:rsid w:val="001113F4"/>
    <w:rsid w:val="0011205F"/>
    <w:rsid w:val="00113752"/>
    <w:rsid w:val="0011414B"/>
    <w:rsid w:val="00114804"/>
    <w:rsid w:val="00114828"/>
    <w:rsid w:val="001154A6"/>
    <w:rsid w:val="0011552E"/>
    <w:rsid w:val="00116351"/>
    <w:rsid w:val="00116EF1"/>
    <w:rsid w:val="001173FC"/>
    <w:rsid w:val="00117D78"/>
    <w:rsid w:val="0012068B"/>
    <w:rsid w:val="0012162F"/>
    <w:rsid w:val="0012267A"/>
    <w:rsid w:val="00122B60"/>
    <w:rsid w:val="0012362B"/>
    <w:rsid w:val="0012382B"/>
    <w:rsid w:val="00124519"/>
    <w:rsid w:val="00124FAC"/>
    <w:rsid w:val="00127125"/>
    <w:rsid w:val="001272B6"/>
    <w:rsid w:val="00127343"/>
    <w:rsid w:val="00127615"/>
    <w:rsid w:val="00130791"/>
    <w:rsid w:val="001309E9"/>
    <w:rsid w:val="00130B26"/>
    <w:rsid w:val="00130BDA"/>
    <w:rsid w:val="00130F89"/>
    <w:rsid w:val="001320A5"/>
    <w:rsid w:val="001321FC"/>
    <w:rsid w:val="001329D5"/>
    <w:rsid w:val="00132E9E"/>
    <w:rsid w:val="00132F28"/>
    <w:rsid w:val="001334AC"/>
    <w:rsid w:val="00133B05"/>
    <w:rsid w:val="0013479C"/>
    <w:rsid w:val="00134F65"/>
    <w:rsid w:val="00135DF2"/>
    <w:rsid w:val="00136286"/>
    <w:rsid w:val="00137B49"/>
    <w:rsid w:val="0014105D"/>
    <w:rsid w:val="00142B14"/>
    <w:rsid w:val="00142B6E"/>
    <w:rsid w:val="00142EBF"/>
    <w:rsid w:val="00142FBD"/>
    <w:rsid w:val="0014343E"/>
    <w:rsid w:val="001445A5"/>
    <w:rsid w:val="00144C25"/>
    <w:rsid w:val="00144E38"/>
    <w:rsid w:val="00144FC0"/>
    <w:rsid w:val="00145647"/>
    <w:rsid w:val="001458B7"/>
    <w:rsid w:val="00146382"/>
    <w:rsid w:val="00146ABE"/>
    <w:rsid w:val="001471A4"/>
    <w:rsid w:val="001477A1"/>
    <w:rsid w:val="00147A6B"/>
    <w:rsid w:val="00147CD5"/>
    <w:rsid w:val="0015061C"/>
    <w:rsid w:val="0015229B"/>
    <w:rsid w:val="00153425"/>
    <w:rsid w:val="00153B68"/>
    <w:rsid w:val="00153EA5"/>
    <w:rsid w:val="0015477F"/>
    <w:rsid w:val="001552E4"/>
    <w:rsid w:val="0015612D"/>
    <w:rsid w:val="00156302"/>
    <w:rsid w:val="00156B18"/>
    <w:rsid w:val="00157127"/>
    <w:rsid w:val="001603B4"/>
    <w:rsid w:val="00160411"/>
    <w:rsid w:val="001608E1"/>
    <w:rsid w:val="00160F2E"/>
    <w:rsid w:val="001614D3"/>
    <w:rsid w:val="00161AC7"/>
    <w:rsid w:val="00161C1F"/>
    <w:rsid w:val="0016206E"/>
    <w:rsid w:val="00162D18"/>
    <w:rsid w:val="00162D65"/>
    <w:rsid w:val="00162F9C"/>
    <w:rsid w:val="0016324A"/>
    <w:rsid w:val="00163F05"/>
    <w:rsid w:val="00164109"/>
    <w:rsid w:val="00164EAB"/>
    <w:rsid w:val="0016506E"/>
    <w:rsid w:val="001659EE"/>
    <w:rsid w:val="00166357"/>
    <w:rsid w:val="001666B5"/>
    <w:rsid w:val="00166A8B"/>
    <w:rsid w:val="00166BAA"/>
    <w:rsid w:val="00167181"/>
    <w:rsid w:val="00167390"/>
    <w:rsid w:val="00167508"/>
    <w:rsid w:val="00167A56"/>
    <w:rsid w:val="00170178"/>
    <w:rsid w:val="001712AA"/>
    <w:rsid w:val="001713AA"/>
    <w:rsid w:val="001717B7"/>
    <w:rsid w:val="00172171"/>
    <w:rsid w:val="001726D2"/>
    <w:rsid w:val="00172CEE"/>
    <w:rsid w:val="00173FCE"/>
    <w:rsid w:val="001749A2"/>
    <w:rsid w:val="00174AC7"/>
    <w:rsid w:val="00175999"/>
    <w:rsid w:val="00176159"/>
    <w:rsid w:val="00177BFF"/>
    <w:rsid w:val="0018040C"/>
    <w:rsid w:val="00180571"/>
    <w:rsid w:val="00180841"/>
    <w:rsid w:val="00181122"/>
    <w:rsid w:val="00181A20"/>
    <w:rsid w:val="001820E7"/>
    <w:rsid w:val="001832AE"/>
    <w:rsid w:val="001833A6"/>
    <w:rsid w:val="00183CD9"/>
    <w:rsid w:val="00184330"/>
    <w:rsid w:val="00184626"/>
    <w:rsid w:val="00184949"/>
    <w:rsid w:val="00185E66"/>
    <w:rsid w:val="00186383"/>
    <w:rsid w:val="001863F1"/>
    <w:rsid w:val="00186896"/>
    <w:rsid w:val="001868F4"/>
    <w:rsid w:val="00186B73"/>
    <w:rsid w:val="001874AF"/>
    <w:rsid w:val="00187B00"/>
    <w:rsid w:val="00191470"/>
    <w:rsid w:val="001928B5"/>
    <w:rsid w:val="00192D70"/>
    <w:rsid w:val="00193445"/>
    <w:rsid w:val="00193AA4"/>
    <w:rsid w:val="00193E65"/>
    <w:rsid w:val="00193F36"/>
    <w:rsid w:val="00194F6E"/>
    <w:rsid w:val="00195D58"/>
    <w:rsid w:val="0019621C"/>
    <w:rsid w:val="0019646F"/>
    <w:rsid w:val="001964C2"/>
    <w:rsid w:val="00196E97"/>
    <w:rsid w:val="00197328"/>
    <w:rsid w:val="00197855"/>
    <w:rsid w:val="001A05E7"/>
    <w:rsid w:val="001A1DE9"/>
    <w:rsid w:val="001A3225"/>
    <w:rsid w:val="001A3BD0"/>
    <w:rsid w:val="001A417B"/>
    <w:rsid w:val="001A4919"/>
    <w:rsid w:val="001A4B56"/>
    <w:rsid w:val="001A4E7A"/>
    <w:rsid w:val="001A5E55"/>
    <w:rsid w:val="001A6480"/>
    <w:rsid w:val="001A683C"/>
    <w:rsid w:val="001A6B95"/>
    <w:rsid w:val="001A6EE3"/>
    <w:rsid w:val="001A73E5"/>
    <w:rsid w:val="001B051D"/>
    <w:rsid w:val="001B0F3C"/>
    <w:rsid w:val="001B10DA"/>
    <w:rsid w:val="001B18D2"/>
    <w:rsid w:val="001B20C4"/>
    <w:rsid w:val="001B35C1"/>
    <w:rsid w:val="001B3D2D"/>
    <w:rsid w:val="001B44B9"/>
    <w:rsid w:val="001B4DB6"/>
    <w:rsid w:val="001B51DE"/>
    <w:rsid w:val="001B5291"/>
    <w:rsid w:val="001B54C6"/>
    <w:rsid w:val="001B5872"/>
    <w:rsid w:val="001B5A58"/>
    <w:rsid w:val="001B6748"/>
    <w:rsid w:val="001B6862"/>
    <w:rsid w:val="001C142B"/>
    <w:rsid w:val="001C1500"/>
    <w:rsid w:val="001C2E6E"/>
    <w:rsid w:val="001C3036"/>
    <w:rsid w:val="001C48B0"/>
    <w:rsid w:val="001C4C31"/>
    <w:rsid w:val="001C53ED"/>
    <w:rsid w:val="001C5A88"/>
    <w:rsid w:val="001C636A"/>
    <w:rsid w:val="001C6546"/>
    <w:rsid w:val="001D008D"/>
    <w:rsid w:val="001D1567"/>
    <w:rsid w:val="001D303E"/>
    <w:rsid w:val="001D3255"/>
    <w:rsid w:val="001D362B"/>
    <w:rsid w:val="001D3AE9"/>
    <w:rsid w:val="001D3DB6"/>
    <w:rsid w:val="001D40D6"/>
    <w:rsid w:val="001D44C4"/>
    <w:rsid w:val="001D4679"/>
    <w:rsid w:val="001D563E"/>
    <w:rsid w:val="001D56F5"/>
    <w:rsid w:val="001D57F7"/>
    <w:rsid w:val="001D5D21"/>
    <w:rsid w:val="001D78BB"/>
    <w:rsid w:val="001D7EA1"/>
    <w:rsid w:val="001E03D9"/>
    <w:rsid w:val="001E0828"/>
    <w:rsid w:val="001E1C4B"/>
    <w:rsid w:val="001E1CD5"/>
    <w:rsid w:val="001E2127"/>
    <w:rsid w:val="001E22BF"/>
    <w:rsid w:val="001E29DA"/>
    <w:rsid w:val="001E32E2"/>
    <w:rsid w:val="001E600F"/>
    <w:rsid w:val="001E6640"/>
    <w:rsid w:val="001E67E9"/>
    <w:rsid w:val="001E680E"/>
    <w:rsid w:val="001E68E6"/>
    <w:rsid w:val="001E714A"/>
    <w:rsid w:val="001F0644"/>
    <w:rsid w:val="001F0C79"/>
    <w:rsid w:val="001F1705"/>
    <w:rsid w:val="001F28CC"/>
    <w:rsid w:val="001F28D0"/>
    <w:rsid w:val="001F46E7"/>
    <w:rsid w:val="001F4982"/>
    <w:rsid w:val="001F4C87"/>
    <w:rsid w:val="001F611B"/>
    <w:rsid w:val="001F6A5B"/>
    <w:rsid w:val="001F6B59"/>
    <w:rsid w:val="001F7973"/>
    <w:rsid w:val="001F7993"/>
    <w:rsid w:val="001F7B2A"/>
    <w:rsid w:val="0020043C"/>
    <w:rsid w:val="002007EF"/>
    <w:rsid w:val="00201F18"/>
    <w:rsid w:val="00202F64"/>
    <w:rsid w:val="00203E05"/>
    <w:rsid w:val="00204496"/>
    <w:rsid w:val="002046F2"/>
    <w:rsid w:val="00205427"/>
    <w:rsid w:val="0020565E"/>
    <w:rsid w:val="002066D1"/>
    <w:rsid w:val="0020730F"/>
    <w:rsid w:val="00207339"/>
    <w:rsid w:val="0020753E"/>
    <w:rsid w:val="00207C14"/>
    <w:rsid w:val="002106A0"/>
    <w:rsid w:val="002106D1"/>
    <w:rsid w:val="00211014"/>
    <w:rsid w:val="002113A1"/>
    <w:rsid w:val="0021192C"/>
    <w:rsid w:val="00211C5D"/>
    <w:rsid w:val="00211F20"/>
    <w:rsid w:val="002123A1"/>
    <w:rsid w:val="00214224"/>
    <w:rsid w:val="0021429A"/>
    <w:rsid w:val="0021450F"/>
    <w:rsid w:val="00214947"/>
    <w:rsid w:val="0021585B"/>
    <w:rsid w:val="00216AD6"/>
    <w:rsid w:val="0021762C"/>
    <w:rsid w:val="00220E58"/>
    <w:rsid w:val="00221114"/>
    <w:rsid w:val="002213C7"/>
    <w:rsid w:val="00221ACF"/>
    <w:rsid w:val="00221DE8"/>
    <w:rsid w:val="0022237D"/>
    <w:rsid w:val="00222486"/>
    <w:rsid w:val="00223240"/>
    <w:rsid w:val="002259A1"/>
    <w:rsid w:val="002270AF"/>
    <w:rsid w:val="00227650"/>
    <w:rsid w:val="0022769B"/>
    <w:rsid w:val="00227EEE"/>
    <w:rsid w:val="00230931"/>
    <w:rsid w:val="00232481"/>
    <w:rsid w:val="00232A82"/>
    <w:rsid w:val="0023342D"/>
    <w:rsid w:val="00233865"/>
    <w:rsid w:val="00233B4C"/>
    <w:rsid w:val="00233B86"/>
    <w:rsid w:val="002345ED"/>
    <w:rsid w:val="00234657"/>
    <w:rsid w:val="00234BFD"/>
    <w:rsid w:val="00234C34"/>
    <w:rsid w:val="00235D6D"/>
    <w:rsid w:val="002362AD"/>
    <w:rsid w:val="00236422"/>
    <w:rsid w:val="00236499"/>
    <w:rsid w:val="00236A5F"/>
    <w:rsid w:val="002372BE"/>
    <w:rsid w:val="00237C0F"/>
    <w:rsid w:val="00237FCC"/>
    <w:rsid w:val="00240905"/>
    <w:rsid w:val="00241D8A"/>
    <w:rsid w:val="00242264"/>
    <w:rsid w:val="00242B86"/>
    <w:rsid w:val="00242B92"/>
    <w:rsid w:val="00242BA2"/>
    <w:rsid w:val="00242BB6"/>
    <w:rsid w:val="00242CE2"/>
    <w:rsid w:val="002434C9"/>
    <w:rsid w:val="00243BB6"/>
    <w:rsid w:val="00243C5D"/>
    <w:rsid w:val="00244022"/>
    <w:rsid w:val="0024467D"/>
    <w:rsid w:val="002448A7"/>
    <w:rsid w:val="0024565E"/>
    <w:rsid w:val="0024649B"/>
    <w:rsid w:val="00246838"/>
    <w:rsid w:val="002468B2"/>
    <w:rsid w:val="00246AF7"/>
    <w:rsid w:val="00247182"/>
    <w:rsid w:val="00247862"/>
    <w:rsid w:val="00250F24"/>
    <w:rsid w:val="002514F5"/>
    <w:rsid w:val="00251A3A"/>
    <w:rsid w:val="00251FF0"/>
    <w:rsid w:val="00252418"/>
    <w:rsid w:val="00252FE5"/>
    <w:rsid w:val="0025309E"/>
    <w:rsid w:val="002541A6"/>
    <w:rsid w:val="00254913"/>
    <w:rsid w:val="00254988"/>
    <w:rsid w:val="00255E42"/>
    <w:rsid w:val="002569CF"/>
    <w:rsid w:val="0025742A"/>
    <w:rsid w:val="00260189"/>
    <w:rsid w:val="00261397"/>
    <w:rsid w:val="0026233A"/>
    <w:rsid w:val="00264519"/>
    <w:rsid w:val="00265E22"/>
    <w:rsid w:val="0026699C"/>
    <w:rsid w:val="00266B1E"/>
    <w:rsid w:val="002707AA"/>
    <w:rsid w:val="0027095C"/>
    <w:rsid w:val="00271320"/>
    <w:rsid w:val="0027135B"/>
    <w:rsid w:val="00271E4D"/>
    <w:rsid w:val="00272170"/>
    <w:rsid w:val="00273201"/>
    <w:rsid w:val="002735F7"/>
    <w:rsid w:val="00273CEC"/>
    <w:rsid w:val="00274189"/>
    <w:rsid w:val="002749DA"/>
    <w:rsid w:val="00274D1E"/>
    <w:rsid w:val="00274E9F"/>
    <w:rsid w:val="002765D7"/>
    <w:rsid w:val="00276A27"/>
    <w:rsid w:val="00277981"/>
    <w:rsid w:val="00277EA7"/>
    <w:rsid w:val="0028007D"/>
    <w:rsid w:val="002809F8"/>
    <w:rsid w:val="00281ACA"/>
    <w:rsid w:val="002827EF"/>
    <w:rsid w:val="00282F72"/>
    <w:rsid w:val="002839B2"/>
    <w:rsid w:val="00283B0E"/>
    <w:rsid w:val="002844BD"/>
    <w:rsid w:val="0028481E"/>
    <w:rsid w:val="00284D95"/>
    <w:rsid w:val="00284F24"/>
    <w:rsid w:val="002850B5"/>
    <w:rsid w:val="002859AE"/>
    <w:rsid w:val="00286CC0"/>
    <w:rsid w:val="00286FF4"/>
    <w:rsid w:val="0028765A"/>
    <w:rsid w:val="002877FE"/>
    <w:rsid w:val="002878A8"/>
    <w:rsid w:val="00290A6B"/>
    <w:rsid w:val="002924CC"/>
    <w:rsid w:val="00292811"/>
    <w:rsid w:val="00293AB7"/>
    <w:rsid w:val="00293B36"/>
    <w:rsid w:val="0029457A"/>
    <w:rsid w:val="00295522"/>
    <w:rsid w:val="002959C6"/>
    <w:rsid w:val="00296EA8"/>
    <w:rsid w:val="002A0319"/>
    <w:rsid w:val="002A2AD7"/>
    <w:rsid w:val="002A4445"/>
    <w:rsid w:val="002A53FF"/>
    <w:rsid w:val="002A7C8F"/>
    <w:rsid w:val="002B16BC"/>
    <w:rsid w:val="002B1C88"/>
    <w:rsid w:val="002B1F7A"/>
    <w:rsid w:val="002B2617"/>
    <w:rsid w:val="002B2C62"/>
    <w:rsid w:val="002B45BC"/>
    <w:rsid w:val="002B5044"/>
    <w:rsid w:val="002B51AB"/>
    <w:rsid w:val="002B636E"/>
    <w:rsid w:val="002B7948"/>
    <w:rsid w:val="002B7F18"/>
    <w:rsid w:val="002C134C"/>
    <w:rsid w:val="002C21D3"/>
    <w:rsid w:val="002C2DEA"/>
    <w:rsid w:val="002C37AE"/>
    <w:rsid w:val="002C3EFC"/>
    <w:rsid w:val="002C4A06"/>
    <w:rsid w:val="002C5936"/>
    <w:rsid w:val="002C660F"/>
    <w:rsid w:val="002C778C"/>
    <w:rsid w:val="002C78B6"/>
    <w:rsid w:val="002C79C7"/>
    <w:rsid w:val="002D037F"/>
    <w:rsid w:val="002D284A"/>
    <w:rsid w:val="002D2C38"/>
    <w:rsid w:val="002D2CE2"/>
    <w:rsid w:val="002D30A0"/>
    <w:rsid w:val="002D34A4"/>
    <w:rsid w:val="002D3629"/>
    <w:rsid w:val="002D3E14"/>
    <w:rsid w:val="002D559B"/>
    <w:rsid w:val="002D5603"/>
    <w:rsid w:val="002D5D22"/>
    <w:rsid w:val="002D6357"/>
    <w:rsid w:val="002D66E9"/>
    <w:rsid w:val="002D67D8"/>
    <w:rsid w:val="002E0E8E"/>
    <w:rsid w:val="002E1DC2"/>
    <w:rsid w:val="002E38E3"/>
    <w:rsid w:val="002E46D8"/>
    <w:rsid w:val="002E553D"/>
    <w:rsid w:val="002E64CA"/>
    <w:rsid w:val="002E6EB1"/>
    <w:rsid w:val="002F0266"/>
    <w:rsid w:val="002F0A07"/>
    <w:rsid w:val="002F0A22"/>
    <w:rsid w:val="002F17CA"/>
    <w:rsid w:val="002F1E4D"/>
    <w:rsid w:val="002F2008"/>
    <w:rsid w:val="002F28E6"/>
    <w:rsid w:val="002F2A8B"/>
    <w:rsid w:val="002F3762"/>
    <w:rsid w:val="002F399F"/>
    <w:rsid w:val="002F3CD1"/>
    <w:rsid w:val="002F3D11"/>
    <w:rsid w:val="002F4018"/>
    <w:rsid w:val="002F4730"/>
    <w:rsid w:val="002F507F"/>
    <w:rsid w:val="002F55D6"/>
    <w:rsid w:val="002F5955"/>
    <w:rsid w:val="002F5C41"/>
    <w:rsid w:val="002F61E4"/>
    <w:rsid w:val="002F6CCF"/>
    <w:rsid w:val="002F7304"/>
    <w:rsid w:val="0030164F"/>
    <w:rsid w:val="00301E1B"/>
    <w:rsid w:val="0030315A"/>
    <w:rsid w:val="00303C25"/>
    <w:rsid w:val="0030415C"/>
    <w:rsid w:val="00304170"/>
    <w:rsid w:val="003058A3"/>
    <w:rsid w:val="003058A7"/>
    <w:rsid w:val="00306247"/>
    <w:rsid w:val="003071CE"/>
    <w:rsid w:val="0030762D"/>
    <w:rsid w:val="00307B97"/>
    <w:rsid w:val="00310880"/>
    <w:rsid w:val="00311180"/>
    <w:rsid w:val="0031167F"/>
    <w:rsid w:val="00311696"/>
    <w:rsid w:val="00312097"/>
    <w:rsid w:val="00312AD8"/>
    <w:rsid w:val="0031425A"/>
    <w:rsid w:val="00314C0B"/>
    <w:rsid w:val="0031646E"/>
    <w:rsid w:val="00316A44"/>
    <w:rsid w:val="003172B2"/>
    <w:rsid w:val="0032111A"/>
    <w:rsid w:val="00321A05"/>
    <w:rsid w:val="00324287"/>
    <w:rsid w:val="00324932"/>
    <w:rsid w:val="00324C05"/>
    <w:rsid w:val="003266AE"/>
    <w:rsid w:val="0032690C"/>
    <w:rsid w:val="00326971"/>
    <w:rsid w:val="00327EA7"/>
    <w:rsid w:val="0033027A"/>
    <w:rsid w:val="003310F8"/>
    <w:rsid w:val="00331530"/>
    <w:rsid w:val="003316E3"/>
    <w:rsid w:val="00331735"/>
    <w:rsid w:val="00332AC0"/>
    <w:rsid w:val="00332EE7"/>
    <w:rsid w:val="0033397E"/>
    <w:rsid w:val="00333C36"/>
    <w:rsid w:val="00335713"/>
    <w:rsid w:val="00335761"/>
    <w:rsid w:val="00335B39"/>
    <w:rsid w:val="00335CF1"/>
    <w:rsid w:val="00337449"/>
    <w:rsid w:val="00340080"/>
    <w:rsid w:val="00340CE8"/>
    <w:rsid w:val="00342409"/>
    <w:rsid w:val="00344890"/>
    <w:rsid w:val="0034587F"/>
    <w:rsid w:val="00346164"/>
    <w:rsid w:val="003465E1"/>
    <w:rsid w:val="0034676F"/>
    <w:rsid w:val="003467B1"/>
    <w:rsid w:val="00347070"/>
    <w:rsid w:val="0035090A"/>
    <w:rsid w:val="00350B60"/>
    <w:rsid w:val="00350C26"/>
    <w:rsid w:val="00351BCD"/>
    <w:rsid w:val="00351F4E"/>
    <w:rsid w:val="00351F76"/>
    <w:rsid w:val="0035340F"/>
    <w:rsid w:val="00353620"/>
    <w:rsid w:val="0035371F"/>
    <w:rsid w:val="00354799"/>
    <w:rsid w:val="00355CF4"/>
    <w:rsid w:val="00356B63"/>
    <w:rsid w:val="00357BE5"/>
    <w:rsid w:val="00360497"/>
    <w:rsid w:val="003622DD"/>
    <w:rsid w:val="0036269C"/>
    <w:rsid w:val="00362CE3"/>
    <w:rsid w:val="00363A99"/>
    <w:rsid w:val="00364E39"/>
    <w:rsid w:val="0036500C"/>
    <w:rsid w:val="00365131"/>
    <w:rsid w:val="003652D2"/>
    <w:rsid w:val="003654D5"/>
    <w:rsid w:val="00365E8D"/>
    <w:rsid w:val="00365ED4"/>
    <w:rsid w:val="0036611A"/>
    <w:rsid w:val="00366450"/>
    <w:rsid w:val="0036663D"/>
    <w:rsid w:val="00366F23"/>
    <w:rsid w:val="003678B6"/>
    <w:rsid w:val="003705C2"/>
    <w:rsid w:val="00371197"/>
    <w:rsid w:val="003715EC"/>
    <w:rsid w:val="00371F32"/>
    <w:rsid w:val="003728E7"/>
    <w:rsid w:val="00372D1C"/>
    <w:rsid w:val="00373920"/>
    <w:rsid w:val="00373BBD"/>
    <w:rsid w:val="003743B7"/>
    <w:rsid w:val="00374E2A"/>
    <w:rsid w:val="00375D96"/>
    <w:rsid w:val="0037654F"/>
    <w:rsid w:val="00376E36"/>
    <w:rsid w:val="00377B76"/>
    <w:rsid w:val="0038165F"/>
    <w:rsid w:val="003817DA"/>
    <w:rsid w:val="003819C4"/>
    <w:rsid w:val="00381AB2"/>
    <w:rsid w:val="003823F4"/>
    <w:rsid w:val="0038304B"/>
    <w:rsid w:val="0038357B"/>
    <w:rsid w:val="0038366D"/>
    <w:rsid w:val="003836CC"/>
    <w:rsid w:val="00383C43"/>
    <w:rsid w:val="00383DA5"/>
    <w:rsid w:val="0038503D"/>
    <w:rsid w:val="003873C9"/>
    <w:rsid w:val="0038749C"/>
    <w:rsid w:val="00387B33"/>
    <w:rsid w:val="00387CCF"/>
    <w:rsid w:val="00390324"/>
    <w:rsid w:val="003907EC"/>
    <w:rsid w:val="00391590"/>
    <w:rsid w:val="00391958"/>
    <w:rsid w:val="00392D2F"/>
    <w:rsid w:val="003937F9"/>
    <w:rsid w:val="00393CEF"/>
    <w:rsid w:val="003946F0"/>
    <w:rsid w:val="00394806"/>
    <w:rsid w:val="00394BE2"/>
    <w:rsid w:val="00394D36"/>
    <w:rsid w:val="0039564D"/>
    <w:rsid w:val="00395A88"/>
    <w:rsid w:val="003961D9"/>
    <w:rsid w:val="003964F0"/>
    <w:rsid w:val="00396F12"/>
    <w:rsid w:val="003974E8"/>
    <w:rsid w:val="003A0593"/>
    <w:rsid w:val="003A06E1"/>
    <w:rsid w:val="003A0E30"/>
    <w:rsid w:val="003A2140"/>
    <w:rsid w:val="003A3561"/>
    <w:rsid w:val="003A4E01"/>
    <w:rsid w:val="003A4E52"/>
    <w:rsid w:val="003A549C"/>
    <w:rsid w:val="003A6F48"/>
    <w:rsid w:val="003A77CE"/>
    <w:rsid w:val="003A7FC9"/>
    <w:rsid w:val="003B0477"/>
    <w:rsid w:val="003B06F5"/>
    <w:rsid w:val="003B0F45"/>
    <w:rsid w:val="003B137A"/>
    <w:rsid w:val="003B1978"/>
    <w:rsid w:val="003B1D47"/>
    <w:rsid w:val="003B3391"/>
    <w:rsid w:val="003B3445"/>
    <w:rsid w:val="003B3FC9"/>
    <w:rsid w:val="003B49FC"/>
    <w:rsid w:val="003B4E7F"/>
    <w:rsid w:val="003B5DEB"/>
    <w:rsid w:val="003B62DE"/>
    <w:rsid w:val="003B65BF"/>
    <w:rsid w:val="003B6704"/>
    <w:rsid w:val="003B69B1"/>
    <w:rsid w:val="003B7045"/>
    <w:rsid w:val="003B7B8A"/>
    <w:rsid w:val="003B7EE3"/>
    <w:rsid w:val="003B7FF8"/>
    <w:rsid w:val="003C1370"/>
    <w:rsid w:val="003C179F"/>
    <w:rsid w:val="003C1CA8"/>
    <w:rsid w:val="003C1CFB"/>
    <w:rsid w:val="003C1FD2"/>
    <w:rsid w:val="003C3FBF"/>
    <w:rsid w:val="003C3FF0"/>
    <w:rsid w:val="003C56D0"/>
    <w:rsid w:val="003C7050"/>
    <w:rsid w:val="003C7196"/>
    <w:rsid w:val="003C782C"/>
    <w:rsid w:val="003D0779"/>
    <w:rsid w:val="003D083B"/>
    <w:rsid w:val="003D10F7"/>
    <w:rsid w:val="003D1D23"/>
    <w:rsid w:val="003D2A84"/>
    <w:rsid w:val="003D2FDF"/>
    <w:rsid w:val="003D38BC"/>
    <w:rsid w:val="003D3B4E"/>
    <w:rsid w:val="003D4AD7"/>
    <w:rsid w:val="003D59FC"/>
    <w:rsid w:val="003D5B98"/>
    <w:rsid w:val="003D73F1"/>
    <w:rsid w:val="003D7BD0"/>
    <w:rsid w:val="003E044F"/>
    <w:rsid w:val="003E0C43"/>
    <w:rsid w:val="003E1734"/>
    <w:rsid w:val="003E17CA"/>
    <w:rsid w:val="003E2D1E"/>
    <w:rsid w:val="003E2D9F"/>
    <w:rsid w:val="003E3215"/>
    <w:rsid w:val="003E3263"/>
    <w:rsid w:val="003E4B9F"/>
    <w:rsid w:val="003E5634"/>
    <w:rsid w:val="003E5CFD"/>
    <w:rsid w:val="003E64E8"/>
    <w:rsid w:val="003E6A40"/>
    <w:rsid w:val="003E6EF3"/>
    <w:rsid w:val="003E7111"/>
    <w:rsid w:val="003F01C8"/>
    <w:rsid w:val="003F02B3"/>
    <w:rsid w:val="003F0F3B"/>
    <w:rsid w:val="003F12C7"/>
    <w:rsid w:val="003F15DD"/>
    <w:rsid w:val="003F1900"/>
    <w:rsid w:val="003F1931"/>
    <w:rsid w:val="003F2337"/>
    <w:rsid w:val="003F28DE"/>
    <w:rsid w:val="003F2F01"/>
    <w:rsid w:val="003F3092"/>
    <w:rsid w:val="003F3758"/>
    <w:rsid w:val="003F3A97"/>
    <w:rsid w:val="003F4651"/>
    <w:rsid w:val="003F5917"/>
    <w:rsid w:val="003F5E6E"/>
    <w:rsid w:val="003F6871"/>
    <w:rsid w:val="003F771F"/>
    <w:rsid w:val="003F7D36"/>
    <w:rsid w:val="0040192E"/>
    <w:rsid w:val="00401D38"/>
    <w:rsid w:val="00402472"/>
    <w:rsid w:val="004029D4"/>
    <w:rsid w:val="00402ECD"/>
    <w:rsid w:val="00403157"/>
    <w:rsid w:val="004040C5"/>
    <w:rsid w:val="0040497D"/>
    <w:rsid w:val="004056C1"/>
    <w:rsid w:val="004057E3"/>
    <w:rsid w:val="00405802"/>
    <w:rsid w:val="00406B3A"/>
    <w:rsid w:val="00406E37"/>
    <w:rsid w:val="00406EF8"/>
    <w:rsid w:val="00410067"/>
    <w:rsid w:val="00410625"/>
    <w:rsid w:val="00411728"/>
    <w:rsid w:val="00411CC2"/>
    <w:rsid w:val="00411D45"/>
    <w:rsid w:val="00412606"/>
    <w:rsid w:val="00412941"/>
    <w:rsid w:val="0041504D"/>
    <w:rsid w:val="00415B86"/>
    <w:rsid w:val="004166D3"/>
    <w:rsid w:val="00416E33"/>
    <w:rsid w:val="00417216"/>
    <w:rsid w:val="00421241"/>
    <w:rsid w:val="00421574"/>
    <w:rsid w:val="004216AC"/>
    <w:rsid w:val="004219F8"/>
    <w:rsid w:val="004229F8"/>
    <w:rsid w:val="00422DE2"/>
    <w:rsid w:val="0042380A"/>
    <w:rsid w:val="00423A1C"/>
    <w:rsid w:val="00424334"/>
    <w:rsid w:val="0042497E"/>
    <w:rsid w:val="004249E4"/>
    <w:rsid w:val="00424AD7"/>
    <w:rsid w:val="004275B9"/>
    <w:rsid w:val="00427CD7"/>
    <w:rsid w:val="00427FEF"/>
    <w:rsid w:val="0043004D"/>
    <w:rsid w:val="00430195"/>
    <w:rsid w:val="00431197"/>
    <w:rsid w:val="0043175F"/>
    <w:rsid w:val="004318CF"/>
    <w:rsid w:val="00431E64"/>
    <w:rsid w:val="004331D8"/>
    <w:rsid w:val="00433932"/>
    <w:rsid w:val="00433DB0"/>
    <w:rsid w:val="00434223"/>
    <w:rsid w:val="00434430"/>
    <w:rsid w:val="00434434"/>
    <w:rsid w:val="00434848"/>
    <w:rsid w:val="0043558A"/>
    <w:rsid w:val="00436637"/>
    <w:rsid w:val="00436A21"/>
    <w:rsid w:val="00436E49"/>
    <w:rsid w:val="004377AE"/>
    <w:rsid w:val="0043796A"/>
    <w:rsid w:val="00437A90"/>
    <w:rsid w:val="00437CB7"/>
    <w:rsid w:val="004407C8"/>
    <w:rsid w:val="00440F1D"/>
    <w:rsid w:val="0044133B"/>
    <w:rsid w:val="00441457"/>
    <w:rsid w:val="004417C4"/>
    <w:rsid w:val="0044185C"/>
    <w:rsid w:val="004424CF"/>
    <w:rsid w:val="00443498"/>
    <w:rsid w:val="00443DE6"/>
    <w:rsid w:val="004440BE"/>
    <w:rsid w:val="004445C1"/>
    <w:rsid w:val="00444B58"/>
    <w:rsid w:val="004452CB"/>
    <w:rsid w:val="00445BFF"/>
    <w:rsid w:val="00445EBD"/>
    <w:rsid w:val="00447526"/>
    <w:rsid w:val="00450A25"/>
    <w:rsid w:val="00451167"/>
    <w:rsid w:val="0045206A"/>
    <w:rsid w:val="0045265A"/>
    <w:rsid w:val="00454191"/>
    <w:rsid w:val="00454664"/>
    <w:rsid w:val="004546F2"/>
    <w:rsid w:val="00454AE1"/>
    <w:rsid w:val="0045505B"/>
    <w:rsid w:val="00455365"/>
    <w:rsid w:val="00455DDA"/>
    <w:rsid w:val="00457410"/>
    <w:rsid w:val="004603DD"/>
    <w:rsid w:val="004606F3"/>
    <w:rsid w:val="00460D9B"/>
    <w:rsid w:val="00461A49"/>
    <w:rsid w:val="004621F4"/>
    <w:rsid w:val="00463BD3"/>
    <w:rsid w:val="00464490"/>
    <w:rsid w:val="00466786"/>
    <w:rsid w:val="004677FC"/>
    <w:rsid w:val="00467F68"/>
    <w:rsid w:val="00470886"/>
    <w:rsid w:val="00470D47"/>
    <w:rsid w:val="00470F7F"/>
    <w:rsid w:val="004719CA"/>
    <w:rsid w:val="00471C07"/>
    <w:rsid w:val="00471EC6"/>
    <w:rsid w:val="00472765"/>
    <w:rsid w:val="00472C35"/>
    <w:rsid w:val="0047435D"/>
    <w:rsid w:val="00475799"/>
    <w:rsid w:val="00475AAA"/>
    <w:rsid w:val="00475E07"/>
    <w:rsid w:val="004767C8"/>
    <w:rsid w:val="0047685B"/>
    <w:rsid w:val="004769CC"/>
    <w:rsid w:val="00477194"/>
    <w:rsid w:val="00477217"/>
    <w:rsid w:val="0047783F"/>
    <w:rsid w:val="0048223D"/>
    <w:rsid w:val="00482568"/>
    <w:rsid w:val="00483F50"/>
    <w:rsid w:val="00484552"/>
    <w:rsid w:val="0048486D"/>
    <w:rsid w:val="00485360"/>
    <w:rsid w:val="004867CB"/>
    <w:rsid w:val="004867FF"/>
    <w:rsid w:val="0048681C"/>
    <w:rsid w:val="00486DD4"/>
    <w:rsid w:val="004903C5"/>
    <w:rsid w:val="00490620"/>
    <w:rsid w:val="00490CC2"/>
    <w:rsid w:val="00491909"/>
    <w:rsid w:val="00493382"/>
    <w:rsid w:val="004934E0"/>
    <w:rsid w:val="00494758"/>
    <w:rsid w:val="00496322"/>
    <w:rsid w:val="0049638E"/>
    <w:rsid w:val="004A0188"/>
    <w:rsid w:val="004A3094"/>
    <w:rsid w:val="004A471F"/>
    <w:rsid w:val="004A4D00"/>
    <w:rsid w:val="004A5DA9"/>
    <w:rsid w:val="004A6D24"/>
    <w:rsid w:val="004A72BE"/>
    <w:rsid w:val="004A7719"/>
    <w:rsid w:val="004B0CA8"/>
    <w:rsid w:val="004B1138"/>
    <w:rsid w:val="004B35DC"/>
    <w:rsid w:val="004B37A7"/>
    <w:rsid w:val="004B4FE7"/>
    <w:rsid w:val="004B509C"/>
    <w:rsid w:val="004B5BE6"/>
    <w:rsid w:val="004B5C93"/>
    <w:rsid w:val="004B6759"/>
    <w:rsid w:val="004B7791"/>
    <w:rsid w:val="004B7EDD"/>
    <w:rsid w:val="004C1B12"/>
    <w:rsid w:val="004C203A"/>
    <w:rsid w:val="004C25C7"/>
    <w:rsid w:val="004C2704"/>
    <w:rsid w:val="004C2AA2"/>
    <w:rsid w:val="004C316D"/>
    <w:rsid w:val="004C31A3"/>
    <w:rsid w:val="004C3D51"/>
    <w:rsid w:val="004C446A"/>
    <w:rsid w:val="004C490D"/>
    <w:rsid w:val="004C5262"/>
    <w:rsid w:val="004C59C3"/>
    <w:rsid w:val="004C5EFD"/>
    <w:rsid w:val="004C5FE2"/>
    <w:rsid w:val="004C63FA"/>
    <w:rsid w:val="004C671F"/>
    <w:rsid w:val="004C7590"/>
    <w:rsid w:val="004D07E4"/>
    <w:rsid w:val="004D12AB"/>
    <w:rsid w:val="004D1E2A"/>
    <w:rsid w:val="004D27C9"/>
    <w:rsid w:val="004D37C8"/>
    <w:rsid w:val="004D4743"/>
    <w:rsid w:val="004D5E2D"/>
    <w:rsid w:val="004D6075"/>
    <w:rsid w:val="004D7035"/>
    <w:rsid w:val="004D7472"/>
    <w:rsid w:val="004E003C"/>
    <w:rsid w:val="004E1001"/>
    <w:rsid w:val="004E147E"/>
    <w:rsid w:val="004E2120"/>
    <w:rsid w:val="004E385B"/>
    <w:rsid w:val="004E3BAA"/>
    <w:rsid w:val="004E4DBB"/>
    <w:rsid w:val="004E5394"/>
    <w:rsid w:val="004E5E0C"/>
    <w:rsid w:val="004E6404"/>
    <w:rsid w:val="004E682C"/>
    <w:rsid w:val="004E6B3C"/>
    <w:rsid w:val="004E6B6D"/>
    <w:rsid w:val="004E7998"/>
    <w:rsid w:val="004E7AD7"/>
    <w:rsid w:val="004F0ADF"/>
    <w:rsid w:val="004F1286"/>
    <w:rsid w:val="004F1583"/>
    <w:rsid w:val="004F2079"/>
    <w:rsid w:val="004F231A"/>
    <w:rsid w:val="004F308D"/>
    <w:rsid w:val="004F3E13"/>
    <w:rsid w:val="004F3F6B"/>
    <w:rsid w:val="004F4142"/>
    <w:rsid w:val="004F44C6"/>
    <w:rsid w:val="004F58F9"/>
    <w:rsid w:val="004F5F1A"/>
    <w:rsid w:val="004F6156"/>
    <w:rsid w:val="004F6784"/>
    <w:rsid w:val="004F69BB"/>
    <w:rsid w:val="004F6CCE"/>
    <w:rsid w:val="004F726D"/>
    <w:rsid w:val="004F7A21"/>
    <w:rsid w:val="00500026"/>
    <w:rsid w:val="00500A0B"/>
    <w:rsid w:val="005016A5"/>
    <w:rsid w:val="00501BE6"/>
    <w:rsid w:val="00501E5F"/>
    <w:rsid w:val="005029C5"/>
    <w:rsid w:val="00502F53"/>
    <w:rsid w:val="00503B69"/>
    <w:rsid w:val="0050457F"/>
    <w:rsid w:val="005048E6"/>
    <w:rsid w:val="00504B66"/>
    <w:rsid w:val="0050553C"/>
    <w:rsid w:val="00506971"/>
    <w:rsid w:val="00506B30"/>
    <w:rsid w:val="00506B39"/>
    <w:rsid w:val="00507BAF"/>
    <w:rsid w:val="00507C0B"/>
    <w:rsid w:val="00507D12"/>
    <w:rsid w:val="00510587"/>
    <w:rsid w:val="005109C5"/>
    <w:rsid w:val="00512176"/>
    <w:rsid w:val="0051262A"/>
    <w:rsid w:val="00513128"/>
    <w:rsid w:val="0051381E"/>
    <w:rsid w:val="00513950"/>
    <w:rsid w:val="00513AB2"/>
    <w:rsid w:val="00513B93"/>
    <w:rsid w:val="0051464B"/>
    <w:rsid w:val="00515293"/>
    <w:rsid w:val="005165B9"/>
    <w:rsid w:val="00517CAA"/>
    <w:rsid w:val="00517DDC"/>
    <w:rsid w:val="0052011D"/>
    <w:rsid w:val="0052064A"/>
    <w:rsid w:val="00520D4A"/>
    <w:rsid w:val="00521C11"/>
    <w:rsid w:val="00523988"/>
    <w:rsid w:val="00524117"/>
    <w:rsid w:val="005253A9"/>
    <w:rsid w:val="00525E0D"/>
    <w:rsid w:val="00526042"/>
    <w:rsid w:val="005263CC"/>
    <w:rsid w:val="00526657"/>
    <w:rsid w:val="00526755"/>
    <w:rsid w:val="00527F63"/>
    <w:rsid w:val="0053000D"/>
    <w:rsid w:val="005301E4"/>
    <w:rsid w:val="005314C9"/>
    <w:rsid w:val="00532AA1"/>
    <w:rsid w:val="00532D2F"/>
    <w:rsid w:val="0053373A"/>
    <w:rsid w:val="00533FD3"/>
    <w:rsid w:val="00534FB1"/>
    <w:rsid w:val="0053602E"/>
    <w:rsid w:val="005369B0"/>
    <w:rsid w:val="005370BA"/>
    <w:rsid w:val="005379B8"/>
    <w:rsid w:val="005404BC"/>
    <w:rsid w:val="0054064B"/>
    <w:rsid w:val="00540F42"/>
    <w:rsid w:val="0054280D"/>
    <w:rsid w:val="00542F4D"/>
    <w:rsid w:val="00543867"/>
    <w:rsid w:val="005445EE"/>
    <w:rsid w:val="00544CB3"/>
    <w:rsid w:val="005451E1"/>
    <w:rsid w:val="0054522E"/>
    <w:rsid w:val="00545640"/>
    <w:rsid w:val="0054621A"/>
    <w:rsid w:val="00546D63"/>
    <w:rsid w:val="00546F52"/>
    <w:rsid w:val="0054707B"/>
    <w:rsid w:val="00547105"/>
    <w:rsid w:val="0055144B"/>
    <w:rsid w:val="00551D33"/>
    <w:rsid w:val="00552CB4"/>
    <w:rsid w:val="00552EA9"/>
    <w:rsid w:val="00553F51"/>
    <w:rsid w:val="0055441F"/>
    <w:rsid w:val="00554490"/>
    <w:rsid w:val="00554E55"/>
    <w:rsid w:val="00555F27"/>
    <w:rsid w:val="0055641A"/>
    <w:rsid w:val="00556BA2"/>
    <w:rsid w:val="00557874"/>
    <w:rsid w:val="005602D0"/>
    <w:rsid w:val="0056061F"/>
    <w:rsid w:val="00560B23"/>
    <w:rsid w:val="00560B97"/>
    <w:rsid w:val="00561D1E"/>
    <w:rsid w:val="00561E47"/>
    <w:rsid w:val="0056283A"/>
    <w:rsid w:val="00563307"/>
    <w:rsid w:val="00564041"/>
    <w:rsid w:val="005644BE"/>
    <w:rsid w:val="0056799F"/>
    <w:rsid w:val="0057020A"/>
    <w:rsid w:val="00571035"/>
    <w:rsid w:val="0057103A"/>
    <w:rsid w:val="0057134D"/>
    <w:rsid w:val="0057138C"/>
    <w:rsid w:val="0057150A"/>
    <w:rsid w:val="00572012"/>
    <w:rsid w:val="005729E5"/>
    <w:rsid w:val="00572B5A"/>
    <w:rsid w:val="00572E2E"/>
    <w:rsid w:val="00573274"/>
    <w:rsid w:val="005744B1"/>
    <w:rsid w:val="00574904"/>
    <w:rsid w:val="00574E0D"/>
    <w:rsid w:val="005767B5"/>
    <w:rsid w:val="00577BDD"/>
    <w:rsid w:val="00580CDE"/>
    <w:rsid w:val="00580FAA"/>
    <w:rsid w:val="00581433"/>
    <w:rsid w:val="00581CB7"/>
    <w:rsid w:val="005821D3"/>
    <w:rsid w:val="005840C6"/>
    <w:rsid w:val="005841D1"/>
    <w:rsid w:val="005846BF"/>
    <w:rsid w:val="00584AB4"/>
    <w:rsid w:val="00584BCE"/>
    <w:rsid w:val="00584D20"/>
    <w:rsid w:val="00584D91"/>
    <w:rsid w:val="0058500D"/>
    <w:rsid w:val="00585229"/>
    <w:rsid w:val="005858CA"/>
    <w:rsid w:val="00586393"/>
    <w:rsid w:val="00586D40"/>
    <w:rsid w:val="005909A0"/>
    <w:rsid w:val="00590DC7"/>
    <w:rsid w:val="00590E11"/>
    <w:rsid w:val="005913A2"/>
    <w:rsid w:val="00592027"/>
    <w:rsid w:val="00593EC2"/>
    <w:rsid w:val="00595320"/>
    <w:rsid w:val="00595728"/>
    <w:rsid w:val="00595F77"/>
    <w:rsid w:val="0059729B"/>
    <w:rsid w:val="005A117B"/>
    <w:rsid w:val="005A22D1"/>
    <w:rsid w:val="005A3558"/>
    <w:rsid w:val="005A35DC"/>
    <w:rsid w:val="005A3EEC"/>
    <w:rsid w:val="005A3F3D"/>
    <w:rsid w:val="005A400A"/>
    <w:rsid w:val="005A40B1"/>
    <w:rsid w:val="005A470D"/>
    <w:rsid w:val="005A4C3A"/>
    <w:rsid w:val="005A4C8C"/>
    <w:rsid w:val="005A5778"/>
    <w:rsid w:val="005A580B"/>
    <w:rsid w:val="005A617C"/>
    <w:rsid w:val="005A6AA4"/>
    <w:rsid w:val="005A735C"/>
    <w:rsid w:val="005A74FF"/>
    <w:rsid w:val="005A752D"/>
    <w:rsid w:val="005A7EE9"/>
    <w:rsid w:val="005B0019"/>
    <w:rsid w:val="005B0B9C"/>
    <w:rsid w:val="005B13FD"/>
    <w:rsid w:val="005B1943"/>
    <w:rsid w:val="005B208F"/>
    <w:rsid w:val="005B33C9"/>
    <w:rsid w:val="005B4989"/>
    <w:rsid w:val="005B53E1"/>
    <w:rsid w:val="005B5542"/>
    <w:rsid w:val="005B599C"/>
    <w:rsid w:val="005B6352"/>
    <w:rsid w:val="005B64B1"/>
    <w:rsid w:val="005B6B52"/>
    <w:rsid w:val="005C00AC"/>
    <w:rsid w:val="005C0243"/>
    <w:rsid w:val="005C0811"/>
    <w:rsid w:val="005C0B29"/>
    <w:rsid w:val="005C165C"/>
    <w:rsid w:val="005C2FAB"/>
    <w:rsid w:val="005C3948"/>
    <w:rsid w:val="005C3FFD"/>
    <w:rsid w:val="005C41B8"/>
    <w:rsid w:val="005C43BD"/>
    <w:rsid w:val="005C464D"/>
    <w:rsid w:val="005C4889"/>
    <w:rsid w:val="005C4B5D"/>
    <w:rsid w:val="005C5874"/>
    <w:rsid w:val="005C6148"/>
    <w:rsid w:val="005C6894"/>
    <w:rsid w:val="005C6BFA"/>
    <w:rsid w:val="005C6FFA"/>
    <w:rsid w:val="005D04F7"/>
    <w:rsid w:val="005D1148"/>
    <w:rsid w:val="005D202A"/>
    <w:rsid w:val="005D2745"/>
    <w:rsid w:val="005D306B"/>
    <w:rsid w:val="005D389E"/>
    <w:rsid w:val="005D3970"/>
    <w:rsid w:val="005D4466"/>
    <w:rsid w:val="005D52FF"/>
    <w:rsid w:val="005D54BA"/>
    <w:rsid w:val="005D5676"/>
    <w:rsid w:val="005D5BFA"/>
    <w:rsid w:val="005D62F9"/>
    <w:rsid w:val="005D6415"/>
    <w:rsid w:val="005D70F7"/>
    <w:rsid w:val="005E0132"/>
    <w:rsid w:val="005E122B"/>
    <w:rsid w:val="005E12CF"/>
    <w:rsid w:val="005E1745"/>
    <w:rsid w:val="005E28E6"/>
    <w:rsid w:val="005E2A4D"/>
    <w:rsid w:val="005E2DA5"/>
    <w:rsid w:val="005E2F01"/>
    <w:rsid w:val="005E37CA"/>
    <w:rsid w:val="005E3829"/>
    <w:rsid w:val="005E52DC"/>
    <w:rsid w:val="005E5F06"/>
    <w:rsid w:val="005E6056"/>
    <w:rsid w:val="005E7C5B"/>
    <w:rsid w:val="005E7C67"/>
    <w:rsid w:val="005F0136"/>
    <w:rsid w:val="005F0A4E"/>
    <w:rsid w:val="005F0B39"/>
    <w:rsid w:val="005F1AC1"/>
    <w:rsid w:val="005F2301"/>
    <w:rsid w:val="005F2DB2"/>
    <w:rsid w:val="005F3462"/>
    <w:rsid w:val="005F3B61"/>
    <w:rsid w:val="005F3D12"/>
    <w:rsid w:val="005F4499"/>
    <w:rsid w:val="005F54DC"/>
    <w:rsid w:val="005F571A"/>
    <w:rsid w:val="005F62A6"/>
    <w:rsid w:val="005F6705"/>
    <w:rsid w:val="005F6C42"/>
    <w:rsid w:val="005F6EC3"/>
    <w:rsid w:val="005F764C"/>
    <w:rsid w:val="005F7E57"/>
    <w:rsid w:val="005F7FD1"/>
    <w:rsid w:val="00600A82"/>
    <w:rsid w:val="00600A8A"/>
    <w:rsid w:val="00600A9E"/>
    <w:rsid w:val="0060145B"/>
    <w:rsid w:val="00601EFD"/>
    <w:rsid w:val="00603D0D"/>
    <w:rsid w:val="00603E91"/>
    <w:rsid w:val="00604860"/>
    <w:rsid w:val="00604869"/>
    <w:rsid w:val="00605F77"/>
    <w:rsid w:val="00606432"/>
    <w:rsid w:val="00606AB5"/>
    <w:rsid w:val="0060756D"/>
    <w:rsid w:val="00607F0B"/>
    <w:rsid w:val="0061062C"/>
    <w:rsid w:val="00610AEF"/>
    <w:rsid w:val="00611353"/>
    <w:rsid w:val="0061191B"/>
    <w:rsid w:val="00611C1F"/>
    <w:rsid w:val="006122DE"/>
    <w:rsid w:val="0061249F"/>
    <w:rsid w:val="00613383"/>
    <w:rsid w:val="00613650"/>
    <w:rsid w:val="00613A0E"/>
    <w:rsid w:val="00616543"/>
    <w:rsid w:val="0061681A"/>
    <w:rsid w:val="00617216"/>
    <w:rsid w:val="006176C1"/>
    <w:rsid w:val="0061795A"/>
    <w:rsid w:val="00617996"/>
    <w:rsid w:val="00617AB7"/>
    <w:rsid w:val="006200FD"/>
    <w:rsid w:val="006208E2"/>
    <w:rsid w:val="00620E37"/>
    <w:rsid w:val="00620EF0"/>
    <w:rsid w:val="00620F75"/>
    <w:rsid w:val="00621467"/>
    <w:rsid w:val="00621658"/>
    <w:rsid w:val="006216CC"/>
    <w:rsid w:val="00621BD7"/>
    <w:rsid w:val="00621DFF"/>
    <w:rsid w:val="00623362"/>
    <w:rsid w:val="006247F2"/>
    <w:rsid w:val="006254AF"/>
    <w:rsid w:val="00626815"/>
    <w:rsid w:val="006270A2"/>
    <w:rsid w:val="00630B8A"/>
    <w:rsid w:val="006326D4"/>
    <w:rsid w:val="00632FE5"/>
    <w:rsid w:val="00633A89"/>
    <w:rsid w:val="00634B98"/>
    <w:rsid w:val="00635575"/>
    <w:rsid w:val="00636AD6"/>
    <w:rsid w:val="00637C68"/>
    <w:rsid w:val="0064020A"/>
    <w:rsid w:val="0064025A"/>
    <w:rsid w:val="00640FE5"/>
    <w:rsid w:val="00641556"/>
    <w:rsid w:val="00641DFB"/>
    <w:rsid w:val="00641E3C"/>
    <w:rsid w:val="00644068"/>
    <w:rsid w:val="00644B73"/>
    <w:rsid w:val="00645972"/>
    <w:rsid w:val="00645A9E"/>
    <w:rsid w:val="00645EC0"/>
    <w:rsid w:val="00646E06"/>
    <w:rsid w:val="00650A30"/>
    <w:rsid w:val="006519D2"/>
    <w:rsid w:val="00652636"/>
    <w:rsid w:val="0065305E"/>
    <w:rsid w:val="00654496"/>
    <w:rsid w:val="0065483A"/>
    <w:rsid w:val="00654BA7"/>
    <w:rsid w:val="00655D5D"/>
    <w:rsid w:val="00656289"/>
    <w:rsid w:val="0065631A"/>
    <w:rsid w:val="00656AC3"/>
    <w:rsid w:val="0065701C"/>
    <w:rsid w:val="00657118"/>
    <w:rsid w:val="00657763"/>
    <w:rsid w:val="00657C9B"/>
    <w:rsid w:val="00657F1D"/>
    <w:rsid w:val="006602BA"/>
    <w:rsid w:val="006610C2"/>
    <w:rsid w:val="00661145"/>
    <w:rsid w:val="00661E26"/>
    <w:rsid w:val="006620F2"/>
    <w:rsid w:val="006626AB"/>
    <w:rsid w:val="0066343B"/>
    <w:rsid w:val="00664A8B"/>
    <w:rsid w:val="00664B04"/>
    <w:rsid w:val="00664DF3"/>
    <w:rsid w:val="006650F8"/>
    <w:rsid w:val="00665CB7"/>
    <w:rsid w:val="00666E66"/>
    <w:rsid w:val="006671AE"/>
    <w:rsid w:val="00667812"/>
    <w:rsid w:val="00670E3C"/>
    <w:rsid w:val="00670F4D"/>
    <w:rsid w:val="00671EFF"/>
    <w:rsid w:val="00672252"/>
    <w:rsid w:val="00672C17"/>
    <w:rsid w:val="00672E2E"/>
    <w:rsid w:val="00673200"/>
    <w:rsid w:val="006735E8"/>
    <w:rsid w:val="00673736"/>
    <w:rsid w:val="006760AF"/>
    <w:rsid w:val="00677368"/>
    <w:rsid w:val="0067760A"/>
    <w:rsid w:val="00677802"/>
    <w:rsid w:val="006779B8"/>
    <w:rsid w:val="00680BB5"/>
    <w:rsid w:val="00681C2E"/>
    <w:rsid w:val="006829C9"/>
    <w:rsid w:val="00683228"/>
    <w:rsid w:val="00684148"/>
    <w:rsid w:val="00685A71"/>
    <w:rsid w:val="00686288"/>
    <w:rsid w:val="00686307"/>
    <w:rsid w:val="00686316"/>
    <w:rsid w:val="00687DA2"/>
    <w:rsid w:val="006904EF"/>
    <w:rsid w:val="0069055E"/>
    <w:rsid w:val="00690A44"/>
    <w:rsid w:val="00690A85"/>
    <w:rsid w:val="0069107D"/>
    <w:rsid w:val="00691B22"/>
    <w:rsid w:val="00692707"/>
    <w:rsid w:val="006935F4"/>
    <w:rsid w:val="0069422E"/>
    <w:rsid w:val="00694277"/>
    <w:rsid w:val="00694F9C"/>
    <w:rsid w:val="00695732"/>
    <w:rsid w:val="006963F2"/>
    <w:rsid w:val="00696A73"/>
    <w:rsid w:val="00696BA7"/>
    <w:rsid w:val="006A0322"/>
    <w:rsid w:val="006A0683"/>
    <w:rsid w:val="006A1553"/>
    <w:rsid w:val="006A3A6C"/>
    <w:rsid w:val="006A5506"/>
    <w:rsid w:val="006A56F5"/>
    <w:rsid w:val="006A60C1"/>
    <w:rsid w:val="006A6355"/>
    <w:rsid w:val="006B0FDA"/>
    <w:rsid w:val="006B163A"/>
    <w:rsid w:val="006B288A"/>
    <w:rsid w:val="006B461F"/>
    <w:rsid w:val="006B541B"/>
    <w:rsid w:val="006B68FC"/>
    <w:rsid w:val="006B6F40"/>
    <w:rsid w:val="006B762B"/>
    <w:rsid w:val="006B765D"/>
    <w:rsid w:val="006B7987"/>
    <w:rsid w:val="006C038D"/>
    <w:rsid w:val="006C0B9E"/>
    <w:rsid w:val="006C1030"/>
    <w:rsid w:val="006C162B"/>
    <w:rsid w:val="006C2A51"/>
    <w:rsid w:val="006C2E3C"/>
    <w:rsid w:val="006C3280"/>
    <w:rsid w:val="006C3847"/>
    <w:rsid w:val="006C546B"/>
    <w:rsid w:val="006C776F"/>
    <w:rsid w:val="006C7B2F"/>
    <w:rsid w:val="006C7DD3"/>
    <w:rsid w:val="006D00C6"/>
    <w:rsid w:val="006D0A21"/>
    <w:rsid w:val="006D101B"/>
    <w:rsid w:val="006D1413"/>
    <w:rsid w:val="006D1445"/>
    <w:rsid w:val="006D2533"/>
    <w:rsid w:val="006D2DFD"/>
    <w:rsid w:val="006D2F20"/>
    <w:rsid w:val="006D37DF"/>
    <w:rsid w:val="006D51C7"/>
    <w:rsid w:val="006D538F"/>
    <w:rsid w:val="006D5E50"/>
    <w:rsid w:val="006D6EE8"/>
    <w:rsid w:val="006D70F4"/>
    <w:rsid w:val="006D716B"/>
    <w:rsid w:val="006D721D"/>
    <w:rsid w:val="006D77D3"/>
    <w:rsid w:val="006E0A72"/>
    <w:rsid w:val="006E0F79"/>
    <w:rsid w:val="006E10C1"/>
    <w:rsid w:val="006E1C49"/>
    <w:rsid w:val="006E2590"/>
    <w:rsid w:val="006E4917"/>
    <w:rsid w:val="006E4FE1"/>
    <w:rsid w:val="006E5596"/>
    <w:rsid w:val="006E5A7A"/>
    <w:rsid w:val="006E5EE8"/>
    <w:rsid w:val="006E6E83"/>
    <w:rsid w:val="006E7060"/>
    <w:rsid w:val="006E7331"/>
    <w:rsid w:val="006E7F0B"/>
    <w:rsid w:val="006F033B"/>
    <w:rsid w:val="006F1349"/>
    <w:rsid w:val="006F2655"/>
    <w:rsid w:val="006F2CC2"/>
    <w:rsid w:val="006F3293"/>
    <w:rsid w:val="006F347A"/>
    <w:rsid w:val="006F424C"/>
    <w:rsid w:val="006F4816"/>
    <w:rsid w:val="006F5CD9"/>
    <w:rsid w:val="006F6440"/>
    <w:rsid w:val="006F6623"/>
    <w:rsid w:val="006F6A51"/>
    <w:rsid w:val="006F78D2"/>
    <w:rsid w:val="006F795E"/>
    <w:rsid w:val="006F7C09"/>
    <w:rsid w:val="006F7C45"/>
    <w:rsid w:val="006F7F2B"/>
    <w:rsid w:val="007001D3"/>
    <w:rsid w:val="00701216"/>
    <w:rsid w:val="00701997"/>
    <w:rsid w:val="007021DF"/>
    <w:rsid w:val="007023D8"/>
    <w:rsid w:val="0070369C"/>
    <w:rsid w:val="007042FD"/>
    <w:rsid w:val="00704DA9"/>
    <w:rsid w:val="00704DE5"/>
    <w:rsid w:val="00705016"/>
    <w:rsid w:val="00706280"/>
    <w:rsid w:val="00706AB5"/>
    <w:rsid w:val="00706C90"/>
    <w:rsid w:val="007105E0"/>
    <w:rsid w:val="007107F8"/>
    <w:rsid w:val="00710B88"/>
    <w:rsid w:val="0071115B"/>
    <w:rsid w:val="007112B3"/>
    <w:rsid w:val="0071192A"/>
    <w:rsid w:val="00712403"/>
    <w:rsid w:val="007124E8"/>
    <w:rsid w:val="00712DFC"/>
    <w:rsid w:val="00713256"/>
    <w:rsid w:val="00713F82"/>
    <w:rsid w:val="0071489F"/>
    <w:rsid w:val="00716522"/>
    <w:rsid w:val="00717E0E"/>
    <w:rsid w:val="007214DE"/>
    <w:rsid w:val="00722433"/>
    <w:rsid w:val="0072259B"/>
    <w:rsid w:val="007228EB"/>
    <w:rsid w:val="00723351"/>
    <w:rsid w:val="0072421A"/>
    <w:rsid w:val="00725465"/>
    <w:rsid w:val="00725823"/>
    <w:rsid w:val="0072687C"/>
    <w:rsid w:val="00731F0F"/>
    <w:rsid w:val="00732317"/>
    <w:rsid w:val="007328F4"/>
    <w:rsid w:val="00733255"/>
    <w:rsid w:val="00734DD2"/>
    <w:rsid w:val="0073533A"/>
    <w:rsid w:val="00735CB3"/>
    <w:rsid w:val="0073606F"/>
    <w:rsid w:val="007363E0"/>
    <w:rsid w:val="0073725B"/>
    <w:rsid w:val="00737378"/>
    <w:rsid w:val="007376F3"/>
    <w:rsid w:val="00737813"/>
    <w:rsid w:val="0074247B"/>
    <w:rsid w:val="00742995"/>
    <w:rsid w:val="007429E7"/>
    <w:rsid w:val="00742E31"/>
    <w:rsid w:val="007430FC"/>
    <w:rsid w:val="007432F5"/>
    <w:rsid w:val="00744EB8"/>
    <w:rsid w:val="0074614B"/>
    <w:rsid w:val="00746C07"/>
    <w:rsid w:val="00747285"/>
    <w:rsid w:val="00747596"/>
    <w:rsid w:val="0074793C"/>
    <w:rsid w:val="00747A71"/>
    <w:rsid w:val="00747F9B"/>
    <w:rsid w:val="00750926"/>
    <w:rsid w:val="00750A41"/>
    <w:rsid w:val="00750CFF"/>
    <w:rsid w:val="0075110A"/>
    <w:rsid w:val="00751A3C"/>
    <w:rsid w:val="00751E20"/>
    <w:rsid w:val="007529FF"/>
    <w:rsid w:val="007535A7"/>
    <w:rsid w:val="0075366D"/>
    <w:rsid w:val="0075467A"/>
    <w:rsid w:val="00754C45"/>
    <w:rsid w:val="00754EDD"/>
    <w:rsid w:val="00755BE1"/>
    <w:rsid w:val="00756005"/>
    <w:rsid w:val="00757688"/>
    <w:rsid w:val="00757B04"/>
    <w:rsid w:val="0076042A"/>
    <w:rsid w:val="00761E86"/>
    <w:rsid w:val="00761FCE"/>
    <w:rsid w:val="0076219E"/>
    <w:rsid w:val="0076226D"/>
    <w:rsid w:val="0076228B"/>
    <w:rsid w:val="0076357D"/>
    <w:rsid w:val="00763BEF"/>
    <w:rsid w:val="00765B96"/>
    <w:rsid w:val="007663D3"/>
    <w:rsid w:val="00767DC5"/>
    <w:rsid w:val="0077079A"/>
    <w:rsid w:val="007713AC"/>
    <w:rsid w:val="00772266"/>
    <w:rsid w:val="007723F3"/>
    <w:rsid w:val="00773694"/>
    <w:rsid w:val="00774400"/>
    <w:rsid w:val="007749B1"/>
    <w:rsid w:val="00775CA5"/>
    <w:rsid w:val="00776839"/>
    <w:rsid w:val="007770C3"/>
    <w:rsid w:val="0078065B"/>
    <w:rsid w:val="0078182D"/>
    <w:rsid w:val="00781CA6"/>
    <w:rsid w:val="00781F78"/>
    <w:rsid w:val="00782251"/>
    <w:rsid w:val="007824D5"/>
    <w:rsid w:val="00782BA5"/>
    <w:rsid w:val="0078389B"/>
    <w:rsid w:val="00783925"/>
    <w:rsid w:val="0078402E"/>
    <w:rsid w:val="0078476A"/>
    <w:rsid w:val="00784913"/>
    <w:rsid w:val="00784CE6"/>
    <w:rsid w:val="00785EDC"/>
    <w:rsid w:val="00787142"/>
    <w:rsid w:val="0078741B"/>
    <w:rsid w:val="00787B05"/>
    <w:rsid w:val="00787CAE"/>
    <w:rsid w:val="007910AD"/>
    <w:rsid w:val="00791846"/>
    <w:rsid w:val="007918BD"/>
    <w:rsid w:val="00791CB0"/>
    <w:rsid w:val="00792BC4"/>
    <w:rsid w:val="0079365C"/>
    <w:rsid w:val="00794356"/>
    <w:rsid w:val="00794ADA"/>
    <w:rsid w:val="007950BE"/>
    <w:rsid w:val="0079539B"/>
    <w:rsid w:val="007956FE"/>
    <w:rsid w:val="0079585D"/>
    <w:rsid w:val="00795C3A"/>
    <w:rsid w:val="00796AAA"/>
    <w:rsid w:val="00796B48"/>
    <w:rsid w:val="00797CF8"/>
    <w:rsid w:val="00797DA2"/>
    <w:rsid w:val="007A08EF"/>
    <w:rsid w:val="007A0E55"/>
    <w:rsid w:val="007A2290"/>
    <w:rsid w:val="007A30F3"/>
    <w:rsid w:val="007A3B2B"/>
    <w:rsid w:val="007A536F"/>
    <w:rsid w:val="007A5C60"/>
    <w:rsid w:val="007A65E1"/>
    <w:rsid w:val="007A6F3F"/>
    <w:rsid w:val="007A73C8"/>
    <w:rsid w:val="007A77D2"/>
    <w:rsid w:val="007A780B"/>
    <w:rsid w:val="007B0AE3"/>
    <w:rsid w:val="007B1027"/>
    <w:rsid w:val="007B1F90"/>
    <w:rsid w:val="007B2C1C"/>
    <w:rsid w:val="007B2C2C"/>
    <w:rsid w:val="007B309F"/>
    <w:rsid w:val="007B405C"/>
    <w:rsid w:val="007B5F67"/>
    <w:rsid w:val="007B6ED5"/>
    <w:rsid w:val="007B713E"/>
    <w:rsid w:val="007B7FDA"/>
    <w:rsid w:val="007C057E"/>
    <w:rsid w:val="007C09EA"/>
    <w:rsid w:val="007C27E3"/>
    <w:rsid w:val="007C3339"/>
    <w:rsid w:val="007C34BB"/>
    <w:rsid w:val="007C3F11"/>
    <w:rsid w:val="007C64B2"/>
    <w:rsid w:val="007C670B"/>
    <w:rsid w:val="007C6D25"/>
    <w:rsid w:val="007C6EB3"/>
    <w:rsid w:val="007C78DE"/>
    <w:rsid w:val="007C7AA3"/>
    <w:rsid w:val="007C7F74"/>
    <w:rsid w:val="007D15DA"/>
    <w:rsid w:val="007D39F5"/>
    <w:rsid w:val="007D3E9D"/>
    <w:rsid w:val="007D41DA"/>
    <w:rsid w:val="007D43FD"/>
    <w:rsid w:val="007D4964"/>
    <w:rsid w:val="007D4F78"/>
    <w:rsid w:val="007D56B7"/>
    <w:rsid w:val="007D62B5"/>
    <w:rsid w:val="007D70FA"/>
    <w:rsid w:val="007D7675"/>
    <w:rsid w:val="007D7998"/>
    <w:rsid w:val="007E0459"/>
    <w:rsid w:val="007E077A"/>
    <w:rsid w:val="007E0D3C"/>
    <w:rsid w:val="007E0F13"/>
    <w:rsid w:val="007E11BC"/>
    <w:rsid w:val="007E43C8"/>
    <w:rsid w:val="007E482A"/>
    <w:rsid w:val="007E4B3F"/>
    <w:rsid w:val="007E4C9F"/>
    <w:rsid w:val="007E530F"/>
    <w:rsid w:val="007E5AF4"/>
    <w:rsid w:val="007E67B7"/>
    <w:rsid w:val="007E7562"/>
    <w:rsid w:val="007F212A"/>
    <w:rsid w:val="007F2E5A"/>
    <w:rsid w:val="007F31BD"/>
    <w:rsid w:val="007F37A3"/>
    <w:rsid w:val="007F37D4"/>
    <w:rsid w:val="007F3CD1"/>
    <w:rsid w:val="007F3EDA"/>
    <w:rsid w:val="007F41E9"/>
    <w:rsid w:val="007F59AC"/>
    <w:rsid w:val="007F6287"/>
    <w:rsid w:val="007F6367"/>
    <w:rsid w:val="007F64B7"/>
    <w:rsid w:val="007F6BBF"/>
    <w:rsid w:val="007F6D10"/>
    <w:rsid w:val="007F6E86"/>
    <w:rsid w:val="007F7FB4"/>
    <w:rsid w:val="007F7FF6"/>
    <w:rsid w:val="008016A6"/>
    <w:rsid w:val="00802284"/>
    <w:rsid w:val="00802510"/>
    <w:rsid w:val="00802734"/>
    <w:rsid w:val="00802FA5"/>
    <w:rsid w:val="008036FF"/>
    <w:rsid w:val="00803FC4"/>
    <w:rsid w:val="00804557"/>
    <w:rsid w:val="00804D2E"/>
    <w:rsid w:val="00804F34"/>
    <w:rsid w:val="0080557E"/>
    <w:rsid w:val="008056F1"/>
    <w:rsid w:val="00805E48"/>
    <w:rsid w:val="00807F37"/>
    <w:rsid w:val="00810104"/>
    <w:rsid w:val="00810A88"/>
    <w:rsid w:val="008110D4"/>
    <w:rsid w:val="008113CA"/>
    <w:rsid w:val="0081194C"/>
    <w:rsid w:val="00811FF5"/>
    <w:rsid w:val="00812047"/>
    <w:rsid w:val="0081339C"/>
    <w:rsid w:val="008140E9"/>
    <w:rsid w:val="008140F9"/>
    <w:rsid w:val="00815197"/>
    <w:rsid w:val="0081528A"/>
    <w:rsid w:val="00815A81"/>
    <w:rsid w:val="00816197"/>
    <w:rsid w:val="0081671E"/>
    <w:rsid w:val="00816887"/>
    <w:rsid w:val="00817223"/>
    <w:rsid w:val="008203EA"/>
    <w:rsid w:val="0082174F"/>
    <w:rsid w:val="00821EF0"/>
    <w:rsid w:val="00821FCF"/>
    <w:rsid w:val="00822009"/>
    <w:rsid w:val="0082202C"/>
    <w:rsid w:val="008228EC"/>
    <w:rsid w:val="00822B78"/>
    <w:rsid w:val="008237D6"/>
    <w:rsid w:val="00823A98"/>
    <w:rsid w:val="008244AA"/>
    <w:rsid w:val="008256C2"/>
    <w:rsid w:val="00825897"/>
    <w:rsid w:val="00830FEF"/>
    <w:rsid w:val="00831256"/>
    <w:rsid w:val="00831A04"/>
    <w:rsid w:val="0083224F"/>
    <w:rsid w:val="00832C70"/>
    <w:rsid w:val="00833260"/>
    <w:rsid w:val="00833E39"/>
    <w:rsid w:val="00834129"/>
    <w:rsid w:val="008343AB"/>
    <w:rsid w:val="00834459"/>
    <w:rsid w:val="008345D1"/>
    <w:rsid w:val="00834F2E"/>
    <w:rsid w:val="008355F9"/>
    <w:rsid w:val="00837090"/>
    <w:rsid w:val="00837736"/>
    <w:rsid w:val="00837FC0"/>
    <w:rsid w:val="00840290"/>
    <w:rsid w:val="008417EA"/>
    <w:rsid w:val="00842133"/>
    <w:rsid w:val="00843482"/>
    <w:rsid w:val="0084411C"/>
    <w:rsid w:val="00844C5F"/>
    <w:rsid w:val="00844D27"/>
    <w:rsid w:val="00845EAF"/>
    <w:rsid w:val="00846C03"/>
    <w:rsid w:val="00847E13"/>
    <w:rsid w:val="008504F4"/>
    <w:rsid w:val="00851ADC"/>
    <w:rsid w:val="00851CB1"/>
    <w:rsid w:val="00851F82"/>
    <w:rsid w:val="00852197"/>
    <w:rsid w:val="00852F00"/>
    <w:rsid w:val="00852F66"/>
    <w:rsid w:val="008537CF"/>
    <w:rsid w:val="0085419B"/>
    <w:rsid w:val="008545DB"/>
    <w:rsid w:val="008546A9"/>
    <w:rsid w:val="00854C4D"/>
    <w:rsid w:val="0085531F"/>
    <w:rsid w:val="00855BCC"/>
    <w:rsid w:val="00856282"/>
    <w:rsid w:val="008563C4"/>
    <w:rsid w:val="00856B3D"/>
    <w:rsid w:val="008570EC"/>
    <w:rsid w:val="00857336"/>
    <w:rsid w:val="0085786C"/>
    <w:rsid w:val="00857AA9"/>
    <w:rsid w:val="00857E67"/>
    <w:rsid w:val="00857F73"/>
    <w:rsid w:val="00860CA8"/>
    <w:rsid w:val="00861349"/>
    <w:rsid w:val="00861E60"/>
    <w:rsid w:val="008622AD"/>
    <w:rsid w:val="00863921"/>
    <w:rsid w:val="00863F30"/>
    <w:rsid w:val="0086449B"/>
    <w:rsid w:val="008649DC"/>
    <w:rsid w:val="00866966"/>
    <w:rsid w:val="00867F55"/>
    <w:rsid w:val="00867FC2"/>
    <w:rsid w:val="00870438"/>
    <w:rsid w:val="00872575"/>
    <w:rsid w:val="00873172"/>
    <w:rsid w:val="008742F1"/>
    <w:rsid w:val="008746D5"/>
    <w:rsid w:val="008746DD"/>
    <w:rsid w:val="00874E59"/>
    <w:rsid w:val="008753D8"/>
    <w:rsid w:val="008754E7"/>
    <w:rsid w:val="00880344"/>
    <w:rsid w:val="008806ED"/>
    <w:rsid w:val="00880C59"/>
    <w:rsid w:val="00880E93"/>
    <w:rsid w:val="00881110"/>
    <w:rsid w:val="008832A4"/>
    <w:rsid w:val="00884F85"/>
    <w:rsid w:val="00886E9D"/>
    <w:rsid w:val="00887811"/>
    <w:rsid w:val="008878BA"/>
    <w:rsid w:val="008878D2"/>
    <w:rsid w:val="00890197"/>
    <w:rsid w:val="00890A03"/>
    <w:rsid w:val="00890C62"/>
    <w:rsid w:val="00892ED5"/>
    <w:rsid w:val="008949A6"/>
    <w:rsid w:val="00894D04"/>
    <w:rsid w:val="00895750"/>
    <w:rsid w:val="00895DA4"/>
    <w:rsid w:val="0089601A"/>
    <w:rsid w:val="0089689B"/>
    <w:rsid w:val="008A0D02"/>
    <w:rsid w:val="008A0DC5"/>
    <w:rsid w:val="008A1A1E"/>
    <w:rsid w:val="008A2A0C"/>
    <w:rsid w:val="008A2D23"/>
    <w:rsid w:val="008A3D6E"/>
    <w:rsid w:val="008A40F9"/>
    <w:rsid w:val="008A4304"/>
    <w:rsid w:val="008A5293"/>
    <w:rsid w:val="008A5973"/>
    <w:rsid w:val="008A6002"/>
    <w:rsid w:val="008A62F6"/>
    <w:rsid w:val="008A6400"/>
    <w:rsid w:val="008B0BCF"/>
    <w:rsid w:val="008B1DD0"/>
    <w:rsid w:val="008B244C"/>
    <w:rsid w:val="008B42AB"/>
    <w:rsid w:val="008B60B5"/>
    <w:rsid w:val="008B62CC"/>
    <w:rsid w:val="008B704B"/>
    <w:rsid w:val="008B787B"/>
    <w:rsid w:val="008B7CE4"/>
    <w:rsid w:val="008C0D29"/>
    <w:rsid w:val="008C0ED0"/>
    <w:rsid w:val="008C100C"/>
    <w:rsid w:val="008C14EE"/>
    <w:rsid w:val="008C17A8"/>
    <w:rsid w:val="008C1B2B"/>
    <w:rsid w:val="008C2367"/>
    <w:rsid w:val="008C2DF4"/>
    <w:rsid w:val="008C342F"/>
    <w:rsid w:val="008C3E7F"/>
    <w:rsid w:val="008C45F8"/>
    <w:rsid w:val="008C4F24"/>
    <w:rsid w:val="008C5AFF"/>
    <w:rsid w:val="008C5DB5"/>
    <w:rsid w:val="008C5EFB"/>
    <w:rsid w:val="008C5FED"/>
    <w:rsid w:val="008C6775"/>
    <w:rsid w:val="008C6E69"/>
    <w:rsid w:val="008C74B5"/>
    <w:rsid w:val="008C7854"/>
    <w:rsid w:val="008C7901"/>
    <w:rsid w:val="008C7F9A"/>
    <w:rsid w:val="008D107F"/>
    <w:rsid w:val="008D189C"/>
    <w:rsid w:val="008D246D"/>
    <w:rsid w:val="008D28CB"/>
    <w:rsid w:val="008D2949"/>
    <w:rsid w:val="008D2A02"/>
    <w:rsid w:val="008D2E68"/>
    <w:rsid w:val="008D303C"/>
    <w:rsid w:val="008D3324"/>
    <w:rsid w:val="008D3AE4"/>
    <w:rsid w:val="008D44A0"/>
    <w:rsid w:val="008D47B9"/>
    <w:rsid w:val="008D494F"/>
    <w:rsid w:val="008D5E20"/>
    <w:rsid w:val="008D6356"/>
    <w:rsid w:val="008E05AB"/>
    <w:rsid w:val="008E1350"/>
    <w:rsid w:val="008E1D4F"/>
    <w:rsid w:val="008E1D6E"/>
    <w:rsid w:val="008E273A"/>
    <w:rsid w:val="008E290F"/>
    <w:rsid w:val="008E3FFB"/>
    <w:rsid w:val="008E44AE"/>
    <w:rsid w:val="008E4C7A"/>
    <w:rsid w:val="008E500E"/>
    <w:rsid w:val="008E60CE"/>
    <w:rsid w:val="008E632B"/>
    <w:rsid w:val="008E722B"/>
    <w:rsid w:val="008E7643"/>
    <w:rsid w:val="008F1CE4"/>
    <w:rsid w:val="008F27A8"/>
    <w:rsid w:val="008F28F8"/>
    <w:rsid w:val="008F3861"/>
    <w:rsid w:val="008F4164"/>
    <w:rsid w:val="008F4AAB"/>
    <w:rsid w:val="008F4D62"/>
    <w:rsid w:val="008F5718"/>
    <w:rsid w:val="008F5A39"/>
    <w:rsid w:val="008F5C4B"/>
    <w:rsid w:val="008F5E10"/>
    <w:rsid w:val="008F60C4"/>
    <w:rsid w:val="00900672"/>
    <w:rsid w:val="00900696"/>
    <w:rsid w:val="00900BC6"/>
    <w:rsid w:val="00900DA1"/>
    <w:rsid w:val="00902E7D"/>
    <w:rsid w:val="0090342B"/>
    <w:rsid w:val="00903E65"/>
    <w:rsid w:val="00904606"/>
    <w:rsid w:val="00904BA0"/>
    <w:rsid w:val="00905D16"/>
    <w:rsid w:val="009069D1"/>
    <w:rsid w:val="00907232"/>
    <w:rsid w:val="00907293"/>
    <w:rsid w:val="009075BB"/>
    <w:rsid w:val="00907D47"/>
    <w:rsid w:val="00910272"/>
    <w:rsid w:val="0091085F"/>
    <w:rsid w:val="00910862"/>
    <w:rsid w:val="00911270"/>
    <w:rsid w:val="00911823"/>
    <w:rsid w:val="00911A52"/>
    <w:rsid w:val="00911BA8"/>
    <w:rsid w:val="00912504"/>
    <w:rsid w:val="009125B2"/>
    <w:rsid w:val="00912B1E"/>
    <w:rsid w:val="00912B37"/>
    <w:rsid w:val="00912DFD"/>
    <w:rsid w:val="00912E5B"/>
    <w:rsid w:val="0091369E"/>
    <w:rsid w:val="00914DAA"/>
    <w:rsid w:val="00914E7A"/>
    <w:rsid w:val="00915A0A"/>
    <w:rsid w:val="00915F2E"/>
    <w:rsid w:val="00916F68"/>
    <w:rsid w:val="00917312"/>
    <w:rsid w:val="00917393"/>
    <w:rsid w:val="0091774F"/>
    <w:rsid w:val="0092075F"/>
    <w:rsid w:val="00921786"/>
    <w:rsid w:val="0092217C"/>
    <w:rsid w:val="00922752"/>
    <w:rsid w:val="009227E2"/>
    <w:rsid w:val="009227F2"/>
    <w:rsid w:val="00923216"/>
    <w:rsid w:val="009239B6"/>
    <w:rsid w:val="009240EE"/>
    <w:rsid w:val="0092448D"/>
    <w:rsid w:val="00925666"/>
    <w:rsid w:val="00925BFC"/>
    <w:rsid w:val="009263D0"/>
    <w:rsid w:val="00926A73"/>
    <w:rsid w:val="009273E9"/>
    <w:rsid w:val="00927BD8"/>
    <w:rsid w:val="00927E13"/>
    <w:rsid w:val="00930203"/>
    <w:rsid w:val="00930F48"/>
    <w:rsid w:val="00930F4B"/>
    <w:rsid w:val="009312D9"/>
    <w:rsid w:val="00932AD4"/>
    <w:rsid w:val="00932EC1"/>
    <w:rsid w:val="00933101"/>
    <w:rsid w:val="00933470"/>
    <w:rsid w:val="009335CD"/>
    <w:rsid w:val="0093412A"/>
    <w:rsid w:val="009346E9"/>
    <w:rsid w:val="00934FAC"/>
    <w:rsid w:val="00935D05"/>
    <w:rsid w:val="00935EDE"/>
    <w:rsid w:val="009360E5"/>
    <w:rsid w:val="009361DA"/>
    <w:rsid w:val="0093771D"/>
    <w:rsid w:val="0094001C"/>
    <w:rsid w:val="009410E6"/>
    <w:rsid w:val="00941456"/>
    <w:rsid w:val="00942021"/>
    <w:rsid w:val="00942309"/>
    <w:rsid w:val="009428E5"/>
    <w:rsid w:val="009433AA"/>
    <w:rsid w:val="00943494"/>
    <w:rsid w:val="0094387C"/>
    <w:rsid w:val="0094433A"/>
    <w:rsid w:val="00945ABE"/>
    <w:rsid w:val="00945BE0"/>
    <w:rsid w:val="00945D3F"/>
    <w:rsid w:val="0094663D"/>
    <w:rsid w:val="00946EB6"/>
    <w:rsid w:val="0094729C"/>
    <w:rsid w:val="00947385"/>
    <w:rsid w:val="00947E65"/>
    <w:rsid w:val="0095043F"/>
    <w:rsid w:val="00950D1E"/>
    <w:rsid w:val="00951956"/>
    <w:rsid w:val="009525C0"/>
    <w:rsid w:val="00953A3E"/>
    <w:rsid w:val="00953C48"/>
    <w:rsid w:val="0095485F"/>
    <w:rsid w:val="00955602"/>
    <w:rsid w:val="00955E9D"/>
    <w:rsid w:val="009561C3"/>
    <w:rsid w:val="00956934"/>
    <w:rsid w:val="009578E8"/>
    <w:rsid w:val="00961B6A"/>
    <w:rsid w:val="009622F0"/>
    <w:rsid w:val="00962318"/>
    <w:rsid w:val="00962DFE"/>
    <w:rsid w:val="00962FC6"/>
    <w:rsid w:val="00965044"/>
    <w:rsid w:val="00965C0C"/>
    <w:rsid w:val="0096620B"/>
    <w:rsid w:val="00967C01"/>
    <w:rsid w:val="00970156"/>
    <w:rsid w:val="009703EF"/>
    <w:rsid w:val="009703FF"/>
    <w:rsid w:val="00971CEB"/>
    <w:rsid w:val="00971FD7"/>
    <w:rsid w:val="009725F9"/>
    <w:rsid w:val="00972F6E"/>
    <w:rsid w:val="00972F7C"/>
    <w:rsid w:val="0097373C"/>
    <w:rsid w:val="00973A3C"/>
    <w:rsid w:val="00974AA2"/>
    <w:rsid w:val="00974B3B"/>
    <w:rsid w:val="0097513A"/>
    <w:rsid w:val="009754C0"/>
    <w:rsid w:val="009760AD"/>
    <w:rsid w:val="009766E7"/>
    <w:rsid w:val="009773EC"/>
    <w:rsid w:val="00980D30"/>
    <w:rsid w:val="00980FCD"/>
    <w:rsid w:val="0098121D"/>
    <w:rsid w:val="00981BA1"/>
    <w:rsid w:val="00982492"/>
    <w:rsid w:val="00982CAB"/>
    <w:rsid w:val="00982E2E"/>
    <w:rsid w:val="00983346"/>
    <w:rsid w:val="0098336C"/>
    <w:rsid w:val="00983938"/>
    <w:rsid w:val="0098405C"/>
    <w:rsid w:val="009859F2"/>
    <w:rsid w:val="0098705E"/>
    <w:rsid w:val="009907F3"/>
    <w:rsid w:val="0099109D"/>
    <w:rsid w:val="00991485"/>
    <w:rsid w:val="009914F6"/>
    <w:rsid w:val="00991650"/>
    <w:rsid w:val="0099179E"/>
    <w:rsid w:val="00991DA9"/>
    <w:rsid w:val="00992A3B"/>
    <w:rsid w:val="0099316C"/>
    <w:rsid w:val="009937B2"/>
    <w:rsid w:val="00993CEB"/>
    <w:rsid w:val="00994789"/>
    <w:rsid w:val="00995443"/>
    <w:rsid w:val="009955EC"/>
    <w:rsid w:val="00995A3E"/>
    <w:rsid w:val="0099602A"/>
    <w:rsid w:val="0099706C"/>
    <w:rsid w:val="009973CB"/>
    <w:rsid w:val="009A0767"/>
    <w:rsid w:val="009A0BB9"/>
    <w:rsid w:val="009A25D3"/>
    <w:rsid w:val="009A2EF8"/>
    <w:rsid w:val="009A302F"/>
    <w:rsid w:val="009A39A7"/>
    <w:rsid w:val="009A3ECB"/>
    <w:rsid w:val="009A4062"/>
    <w:rsid w:val="009A462C"/>
    <w:rsid w:val="009A462D"/>
    <w:rsid w:val="009A48C3"/>
    <w:rsid w:val="009A49C3"/>
    <w:rsid w:val="009A57EA"/>
    <w:rsid w:val="009A6361"/>
    <w:rsid w:val="009A6A3D"/>
    <w:rsid w:val="009A7691"/>
    <w:rsid w:val="009A7D0C"/>
    <w:rsid w:val="009B06F6"/>
    <w:rsid w:val="009B082A"/>
    <w:rsid w:val="009B0863"/>
    <w:rsid w:val="009B140D"/>
    <w:rsid w:val="009B31B0"/>
    <w:rsid w:val="009B4E52"/>
    <w:rsid w:val="009B546E"/>
    <w:rsid w:val="009B595A"/>
    <w:rsid w:val="009B61E2"/>
    <w:rsid w:val="009B6E2F"/>
    <w:rsid w:val="009C16FB"/>
    <w:rsid w:val="009C256B"/>
    <w:rsid w:val="009C2EA5"/>
    <w:rsid w:val="009C38BF"/>
    <w:rsid w:val="009C44C5"/>
    <w:rsid w:val="009C47DF"/>
    <w:rsid w:val="009C4D4E"/>
    <w:rsid w:val="009C4D54"/>
    <w:rsid w:val="009C5036"/>
    <w:rsid w:val="009C67AE"/>
    <w:rsid w:val="009C6A71"/>
    <w:rsid w:val="009C6DA8"/>
    <w:rsid w:val="009C7312"/>
    <w:rsid w:val="009C774D"/>
    <w:rsid w:val="009D08C0"/>
    <w:rsid w:val="009D0A5B"/>
    <w:rsid w:val="009D155B"/>
    <w:rsid w:val="009D1DBD"/>
    <w:rsid w:val="009D2563"/>
    <w:rsid w:val="009D276B"/>
    <w:rsid w:val="009D2C79"/>
    <w:rsid w:val="009D3079"/>
    <w:rsid w:val="009D40B6"/>
    <w:rsid w:val="009D4396"/>
    <w:rsid w:val="009D5B00"/>
    <w:rsid w:val="009D6680"/>
    <w:rsid w:val="009D794E"/>
    <w:rsid w:val="009E04A8"/>
    <w:rsid w:val="009E0A16"/>
    <w:rsid w:val="009E0D68"/>
    <w:rsid w:val="009E1339"/>
    <w:rsid w:val="009E24F4"/>
    <w:rsid w:val="009E35AB"/>
    <w:rsid w:val="009E41D6"/>
    <w:rsid w:val="009E4307"/>
    <w:rsid w:val="009E45A5"/>
    <w:rsid w:val="009E55DF"/>
    <w:rsid w:val="009E5D77"/>
    <w:rsid w:val="009E6459"/>
    <w:rsid w:val="009E6612"/>
    <w:rsid w:val="009E686D"/>
    <w:rsid w:val="009E6F6C"/>
    <w:rsid w:val="009E7AC8"/>
    <w:rsid w:val="009F05CD"/>
    <w:rsid w:val="009F1741"/>
    <w:rsid w:val="009F1F9A"/>
    <w:rsid w:val="009F2991"/>
    <w:rsid w:val="009F320E"/>
    <w:rsid w:val="009F37F7"/>
    <w:rsid w:val="009F3950"/>
    <w:rsid w:val="009F3A43"/>
    <w:rsid w:val="009F43FA"/>
    <w:rsid w:val="009F4568"/>
    <w:rsid w:val="009F50A3"/>
    <w:rsid w:val="009F5DFB"/>
    <w:rsid w:val="00A002C6"/>
    <w:rsid w:val="00A00C3C"/>
    <w:rsid w:val="00A01120"/>
    <w:rsid w:val="00A01E1F"/>
    <w:rsid w:val="00A04042"/>
    <w:rsid w:val="00A0415A"/>
    <w:rsid w:val="00A04647"/>
    <w:rsid w:val="00A04AD5"/>
    <w:rsid w:val="00A05F36"/>
    <w:rsid w:val="00A064EA"/>
    <w:rsid w:val="00A075A9"/>
    <w:rsid w:val="00A107AE"/>
    <w:rsid w:val="00A10C4B"/>
    <w:rsid w:val="00A10E4E"/>
    <w:rsid w:val="00A121A3"/>
    <w:rsid w:val="00A127FB"/>
    <w:rsid w:val="00A13978"/>
    <w:rsid w:val="00A1433D"/>
    <w:rsid w:val="00A145E0"/>
    <w:rsid w:val="00A15647"/>
    <w:rsid w:val="00A15C8C"/>
    <w:rsid w:val="00A16038"/>
    <w:rsid w:val="00A161A6"/>
    <w:rsid w:val="00A16DD1"/>
    <w:rsid w:val="00A20024"/>
    <w:rsid w:val="00A21011"/>
    <w:rsid w:val="00A21996"/>
    <w:rsid w:val="00A22556"/>
    <w:rsid w:val="00A2391F"/>
    <w:rsid w:val="00A23A64"/>
    <w:rsid w:val="00A25F85"/>
    <w:rsid w:val="00A265FE"/>
    <w:rsid w:val="00A2706D"/>
    <w:rsid w:val="00A2748F"/>
    <w:rsid w:val="00A27719"/>
    <w:rsid w:val="00A27B42"/>
    <w:rsid w:val="00A305B5"/>
    <w:rsid w:val="00A31703"/>
    <w:rsid w:val="00A32A58"/>
    <w:rsid w:val="00A3340E"/>
    <w:rsid w:val="00A3544D"/>
    <w:rsid w:val="00A35675"/>
    <w:rsid w:val="00A36088"/>
    <w:rsid w:val="00A36229"/>
    <w:rsid w:val="00A364C6"/>
    <w:rsid w:val="00A365C0"/>
    <w:rsid w:val="00A369B2"/>
    <w:rsid w:val="00A36E4A"/>
    <w:rsid w:val="00A37595"/>
    <w:rsid w:val="00A40BE4"/>
    <w:rsid w:val="00A40CE9"/>
    <w:rsid w:val="00A40D88"/>
    <w:rsid w:val="00A4140F"/>
    <w:rsid w:val="00A41573"/>
    <w:rsid w:val="00A41D00"/>
    <w:rsid w:val="00A42001"/>
    <w:rsid w:val="00A4201D"/>
    <w:rsid w:val="00A42149"/>
    <w:rsid w:val="00A42254"/>
    <w:rsid w:val="00A42B65"/>
    <w:rsid w:val="00A435E8"/>
    <w:rsid w:val="00A4398D"/>
    <w:rsid w:val="00A45347"/>
    <w:rsid w:val="00A464EC"/>
    <w:rsid w:val="00A466DF"/>
    <w:rsid w:val="00A46732"/>
    <w:rsid w:val="00A47F31"/>
    <w:rsid w:val="00A47FB7"/>
    <w:rsid w:val="00A5113E"/>
    <w:rsid w:val="00A52F3A"/>
    <w:rsid w:val="00A533C1"/>
    <w:rsid w:val="00A537E0"/>
    <w:rsid w:val="00A53B3E"/>
    <w:rsid w:val="00A542FF"/>
    <w:rsid w:val="00A55236"/>
    <w:rsid w:val="00A553C7"/>
    <w:rsid w:val="00A559DE"/>
    <w:rsid w:val="00A5618B"/>
    <w:rsid w:val="00A56864"/>
    <w:rsid w:val="00A570AD"/>
    <w:rsid w:val="00A57450"/>
    <w:rsid w:val="00A57573"/>
    <w:rsid w:val="00A6078C"/>
    <w:rsid w:val="00A61433"/>
    <w:rsid w:val="00A6146C"/>
    <w:rsid w:val="00A62258"/>
    <w:rsid w:val="00A6283C"/>
    <w:rsid w:val="00A62B47"/>
    <w:rsid w:val="00A62F36"/>
    <w:rsid w:val="00A64265"/>
    <w:rsid w:val="00A64BF3"/>
    <w:rsid w:val="00A64D34"/>
    <w:rsid w:val="00A64DF2"/>
    <w:rsid w:val="00A659B8"/>
    <w:rsid w:val="00A65EC8"/>
    <w:rsid w:val="00A66E10"/>
    <w:rsid w:val="00A672B4"/>
    <w:rsid w:val="00A70FBD"/>
    <w:rsid w:val="00A72B35"/>
    <w:rsid w:val="00A73B38"/>
    <w:rsid w:val="00A75397"/>
    <w:rsid w:val="00A7604C"/>
    <w:rsid w:val="00A76900"/>
    <w:rsid w:val="00A77860"/>
    <w:rsid w:val="00A77958"/>
    <w:rsid w:val="00A77EE9"/>
    <w:rsid w:val="00A8168B"/>
    <w:rsid w:val="00A81B47"/>
    <w:rsid w:val="00A8253C"/>
    <w:rsid w:val="00A8327F"/>
    <w:rsid w:val="00A847CC"/>
    <w:rsid w:val="00A84A14"/>
    <w:rsid w:val="00A84D01"/>
    <w:rsid w:val="00A84F52"/>
    <w:rsid w:val="00A8545B"/>
    <w:rsid w:val="00A86F1D"/>
    <w:rsid w:val="00A8763E"/>
    <w:rsid w:val="00A877C7"/>
    <w:rsid w:val="00A87887"/>
    <w:rsid w:val="00A917DF"/>
    <w:rsid w:val="00A92BFA"/>
    <w:rsid w:val="00A932F2"/>
    <w:rsid w:val="00A936EA"/>
    <w:rsid w:val="00A9386A"/>
    <w:rsid w:val="00A9411E"/>
    <w:rsid w:val="00A943D4"/>
    <w:rsid w:val="00A94442"/>
    <w:rsid w:val="00A94D58"/>
    <w:rsid w:val="00A95034"/>
    <w:rsid w:val="00A960DC"/>
    <w:rsid w:val="00A964E5"/>
    <w:rsid w:val="00A96602"/>
    <w:rsid w:val="00A9661D"/>
    <w:rsid w:val="00A96867"/>
    <w:rsid w:val="00A96E55"/>
    <w:rsid w:val="00A97285"/>
    <w:rsid w:val="00A972A0"/>
    <w:rsid w:val="00A97312"/>
    <w:rsid w:val="00A97490"/>
    <w:rsid w:val="00A97EA3"/>
    <w:rsid w:val="00AA06F6"/>
    <w:rsid w:val="00AA0F60"/>
    <w:rsid w:val="00AA12BE"/>
    <w:rsid w:val="00AA19F8"/>
    <w:rsid w:val="00AA1DC8"/>
    <w:rsid w:val="00AA1E48"/>
    <w:rsid w:val="00AA23D1"/>
    <w:rsid w:val="00AA2A0C"/>
    <w:rsid w:val="00AA415F"/>
    <w:rsid w:val="00AA474C"/>
    <w:rsid w:val="00AA4CB4"/>
    <w:rsid w:val="00AA7750"/>
    <w:rsid w:val="00AB0FDD"/>
    <w:rsid w:val="00AB1C47"/>
    <w:rsid w:val="00AB1CB8"/>
    <w:rsid w:val="00AB1F9C"/>
    <w:rsid w:val="00AB2B82"/>
    <w:rsid w:val="00AB3A96"/>
    <w:rsid w:val="00AB667C"/>
    <w:rsid w:val="00AB6E7F"/>
    <w:rsid w:val="00AB6F22"/>
    <w:rsid w:val="00AB7505"/>
    <w:rsid w:val="00AC06B6"/>
    <w:rsid w:val="00AC0A49"/>
    <w:rsid w:val="00AC0A98"/>
    <w:rsid w:val="00AC0DE5"/>
    <w:rsid w:val="00AC28BD"/>
    <w:rsid w:val="00AC2DA8"/>
    <w:rsid w:val="00AC4E69"/>
    <w:rsid w:val="00AC54F2"/>
    <w:rsid w:val="00AC55E3"/>
    <w:rsid w:val="00AC5847"/>
    <w:rsid w:val="00AC66DA"/>
    <w:rsid w:val="00AC6920"/>
    <w:rsid w:val="00AC7054"/>
    <w:rsid w:val="00AC7E94"/>
    <w:rsid w:val="00AD005E"/>
    <w:rsid w:val="00AD2120"/>
    <w:rsid w:val="00AD2997"/>
    <w:rsid w:val="00AD310C"/>
    <w:rsid w:val="00AD4640"/>
    <w:rsid w:val="00AD557C"/>
    <w:rsid w:val="00AD5933"/>
    <w:rsid w:val="00AD608D"/>
    <w:rsid w:val="00AD7093"/>
    <w:rsid w:val="00AD7A4E"/>
    <w:rsid w:val="00AE000B"/>
    <w:rsid w:val="00AE0133"/>
    <w:rsid w:val="00AE1E5E"/>
    <w:rsid w:val="00AE1F98"/>
    <w:rsid w:val="00AE2187"/>
    <w:rsid w:val="00AE2D96"/>
    <w:rsid w:val="00AE325B"/>
    <w:rsid w:val="00AE3437"/>
    <w:rsid w:val="00AE3574"/>
    <w:rsid w:val="00AE3EF2"/>
    <w:rsid w:val="00AE5643"/>
    <w:rsid w:val="00AE5737"/>
    <w:rsid w:val="00AE5C58"/>
    <w:rsid w:val="00AE671E"/>
    <w:rsid w:val="00AE6E3E"/>
    <w:rsid w:val="00AE6E4C"/>
    <w:rsid w:val="00AE6F9B"/>
    <w:rsid w:val="00AE7325"/>
    <w:rsid w:val="00AE735D"/>
    <w:rsid w:val="00AF013D"/>
    <w:rsid w:val="00AF045F"/>
    <w:rsid w:val="00AF0686"/>
    <w:rsid w:val="00AF08ED"/>
    <w:rsid w:val="00AF0FBE"/>
    <w:rsid w:val="00AF1079"/>
    <w:rsid w:val="00AF18C5"/>
    <w:rsid w:val="00AF327E"/>
    <w:rsid w:val="00AF32A9"/>
    <w:rsid w:val="00AF3D69"/>
    <w:rsid w:val="00AF417E"/>
    <w:rsid w:val="00AF571B"/>
    <w:rsid w:val="00AF5796"/>
    <w:rsid w:val="00AF588F"/>
    <w:rsid w:val="00AF6AA8"/>
    <w:rsid w:val="00AF6DB9"/>
    <w:rsid w:val="00AF77C3"/>
    <w:rsid w:val="00B00153"/>
    <w:rsid w:val="00B00A71"/>
    <w:rsid w:val="00B01087"/>
    <w:rsid w:val="00B01765"/>
    <w:rsid w:val="00B01FA8"/>
    <w:rsid w:val="00B02385"/>
    <w:rsid w:val="00B02925"/>
    <w:rsid w:val="00B03852"/>
    <w:rsid w:val="00B05A82"/>
    <w:rsid w:val="00B05ABD"/>
    <w:rsid w:val="00B05B2F"/>
    <w:rsid w:val="00B06050"/>
    <w:rsid w:val="00B0683B"/>
    <w:rsid w:val="00B071F1"/>
    <w:rsid w:val="00B0727A"/>
    <w:rsid w:val="00B07A57"/>
    <w:rsid w:val="00B1015B"/>
    <w:rsid w:val="00B10CD8"/>
    <w:rsid w:val="00B11B30"/>
    <w:rsid w:val="00B12346"/>
    <w:rsid w:val="00B12521"/>
    <w:rsid w:val="00B12EE7"/>
    <w:rsid w:val="00B1367C"/>
    <w:rsid w:val="00B15F13"/>
    <w:rsid w:val="00B17726"/>
    <w:rsid w:val="00B1796A"/>
    <w:rsid w:val="00B20463"/>
    <w:rsid w:val="00B207B0"/>
    <w:rsid w:val="00B20B97"/>
    <w:rsid w:val="00B212D2"/>
    <w:rsid w:val="00B21A23"/>
    <w:rsid w:val="00B22118"/>
    <w:rsid w:val="00B224F6"/>
    <w:rsid w:val="00B2304B"/>
    <w:rsid w:val="00B23183"/>
    <w:rsid w:val="00B23ED0"/>
    <w:rsid w:val="00B24644"/>
    <w:rsid w:val="00B24A88"/>
    <w:rsid w:val="00B24FAE"/>
    <w:rsid w:val="00B2684D"/>
    <w:rsid w:val="00B26A9A"/>
    <w:rsid w:val="00B3108E"/>
    <w:rsid w:val="00B327DB"/>
    <w:rsid w:val="00B32F6F"/>
    <w:rsid w:val="00B34E87"/>
    <w:rsid w:val="00B3582D"/>
    <w:rsid w:val="00B35B87"/>
    <w:rsid w:val="00B36196"/>
    <w:rsid w:val="00B364D8"/>
    <w:rsid w:val="00B36650"/>
    <w:rsid w:val="00B36B0C"/>
    <w:rsid w:val="00B36C6E"/>
    <w:rsid w:val="00B36E68"/>
    <w:rsid w:val="00B37534"/>
    <w:rsid w:val="00B37888"/>
    <w:rsid w:val="00B400FE"/>
    <w:rsid w:val="00B4018D"/>
    <w:rsid w:val="00B40A4A"/>
    <w:rsid w:val="00B40ADB"/>
    <w:rsid w:val="00B412E6"/>
    <w:rsid w:val="00B41762"/>
    <w:rsid w:val="00B41B39"/>
    <w:rsid w:val="00B4273A"/>
    <w:rsid w:val="00B447CC"/>
    <w:rsid w:val="00B4628A"/>
    <w:rsid w:val="00B46CA7"/>
    <w:rsid w:val="00B5033F"/>
    <w:rsid w:val="00B5087A"/>
    <w:rsid w:val="00B50BBA"/>
    <w:rsid w:val="00B50FD7"/>
    <w:rsid w:val="00B50FDB"/>
    <w:rsid w:val="00B52D2C"/>
    <w:rsid w:val="00B53A19"/>
    <w:rsid w:val="00B53D7C"/>
    <w:rsid w:val="00B53ED3"/>
    <w:rsid w:val="00B5492F"/>
    <w:rsid w:val="00B54FE0"/>
    <w:rsid w:val="00B55373"/>
    <w:rsid w:val="00B562A6"/>
    <w:rsid w:val="00B570E8"/>
    <w:rsid w:val="00B603CD"/>
    <w:rsid w:val="00B60B25"/>
    <w:rsid w:val="00B60DB6"/>
    <w:rsid w:val="00B61FBA"/>
    <w:rsid w:val="00B6218E"/>
    <w:rsid w:val="00B62987"/>
    <w:rsid w:val="00B63E45"/>
    <w:rsid w:val="00B644CC"/>
    <w:rsid w:val="00B64518"/>
    <w:rsid w:val="00B646A4"/>
    <w:rsid w:val="00B64A41"/>
    <w:rsid w:val="00B65C1D"/>
    <w:rsid w:val="00B667B3"/>
    <w:rsid w:val="00B670E2"/>
    <w:rsid w:val="00B672A5"/>
    <w:rsid w:val="00B70910"/>
    <w:rsid w:val="00B70E9A"/>
    <w:rsid w:val="00B733AC"/>
    <w:rsid w:val="00B7346F"/>
    <w:rsid w:val="00B7357B"/>
    <w:rsid w:val="00B73C24"/>
    <w:rsid w:val="00B741E2"/>
    <w:rsid w:val="00B747A5"/>
    <w:rsid w:val="00B74B75"/>
    <w:rsid w:val="00B76DC6"/>
    <w:rsid w:val="00B77566"/>
    <w:rsid w:val="00B778CD"/>
    <w:rsid w:val="00B80780"/>
    <w:rsid w:val="00B80A44"/>
    <w:rsid w:val="00B81667"/>
    <w:rsid w:val="00B817D5"/>
    <w:rsid w:val="00B81895"/>
    <w:rsid w:val="00B81B3C"/>
    <w:rsid w:val="00B82344"/>
    <w:rsid w:val="00B82EA5"/>
    <w:rsid w:val="00B83F86"/>
    <w:rsid w:val="00B845FA"/>
    <w:rsid w:val="00B84A24"/>
    <w:rsid w:val="00B84B50"/>
    <w:rsid w:val="00B850C4"/>
    <w:rsid w:val="00B86159"/>
    <w:rsid w:val="00B86313"/>
    <w:rsid w:val="00B87063"/>
    <w:rsid w:val="00B90275"/>
    <w:rsid w:val="00B9073D"/>
    <w:rsid w:val="00B90AC4"/>
    <w:rsid w:val="00B910AE"/>
    <w:rsid w:val="00B91291"/>
    <w:rsid w:val="00B91632"/>
    <w:rsid w:val="00B91D9E"/>
    <w:rsid w:val="00B930BD"/>
    <w:rsid w:val="00B934E2"/>
    <w:rsid w:val="00B95D03"/>
    <w:rsid w:val="00B97241"/>
    <w:rsid w:val="00B9742E"/>
    <w:rsid w:val="00B9774A"/>
    <w:rsid w:val="00B97C53"/>
    <w:rsid w:val="00BA022F"/>
    <w:rsid w:val="00BA0DA7"/>
    <w:rsid w:val="00BA1C28"/>
    <w:rsid w:val="00BA1CF3"/>
    <w:rsid w:val="00BA1E91"/>
    <w:rsid w:val="00BA1FD9"/>
    <w:rsid w:val="00BA2595"/>
    <w:rsid w:val="00BA29B9"/>
    <w:rsid w:val="00BA31E7"/>
    <w:rsid w:val="00BA3727"/>
    <w:rsid w:val="00BA4999"/>
    <w:rsid w:val="00BA4C8D"/>
    <w:rsid w:val="00BA51A6"/>
    <w:rsid w:val="00BA52A4"/>
    <w:rsid w:val="00BA56B1"/>
    <w:rsid w:val="00BA5997"/>
    <w:rsid w:val="00BA5CF5"/>
    <w:rsid w:val="00BA5E63"/>
    <w:rsid w:val="00BB032D"/>
    <w:rsid w:val="00BB0880"/>
    <w:rsid w:val="00BB0887"/>
    <w:rsid w:val="00BB1501"/>
    <w:rsid w:val="00BB2747"/>
    <w:rsid w:val="00BB3889"/>
    <w:rsid w:val="00BB44D1"/>
    <w:rsid w:val="00BB580E"/>
    <w:rsid w:val="00BB586C"/>
    <w:rsid w:val="00BB5884"/>
    <w:rsid w:val="00BB65D7"/>
    <w:rsid w:val="00BB6954"/>
    <w:rsid w:val="00BB6D42"/>
    <w:rsid w:val="00BB7F4C"/>
    <w:rsid w:val="00BC0C28"/>
    <w:rsid w:val="00BC0E0F"/>
    <w:rsid w:val="00BC431B"/>
    <w:rsid w:val="00BC4637"/>
    <w:rsid w:val="00BC4AEF"/>
    <w:rsid w:val="00BC4F4D"/>
    <w:rsid w:val="00BC4FD4"/>
    <w:rsid w:val="00BC59BA"/>
    <w:rsid w:val="00BC5CBA"/>
    <w:rsid w:val="00BD000B"/>
    <w:rsid w:val="00BD00C1"/>
    <w:rsid w:val="00BD086A"/>
    <w:rsid w:val="00BD1AE7"/>
    <w:rsid w:val="00BD2EFB"/>
    <w:rsid w:val="00BD2F9D"/>
    <w:rsid w:val="00BD42C7"/>
    <w:rsid w:val="00BD49E2"/>
    <w:rsid w:val="00BD4DF9"/>
    <w:rsid w:val="00BD5681"/>
    <w:rsid w:val="00BD56D6"/>
    <w:rsid w:val="00BD7107"/>
    <w:rsid w:val="00BD728E"/>
    <w:rsid w:val="00BD7499"/>
    <w:rsid w:val="00BE1094"/>
    <w:rsid w:val="00BE1208"/>
    <w:rsid w:val="00BE14EA"/>
    <w:rsid w:val="00BE160A"/>
    <w:rsid w:val="00BE1731"/>
    <w:rsid w:val="00BE1D64"/>
    <w:rsid w:val="00BE1F8B"/>
    <w:rsid w:val="00BE2557"/>
    <w:rsid w:val="00BE2D00"/>
    <w:rsid w:val="00BE2FAE"/>
    <w:rsid w:val="00BE31FD"/>
    <w:rsid w:val="00BE3233"/>
    <w:rsid w:val="00BE50B2"/>
    <w:rsid w:val="00BE604C"/>
    <w:rsid w:val="00BE6434"/>
    <w:rsid w:val="00BE75E0"/>
    <w:rsid w:val="00BE799D"/>
    <w:rsid w:val="00BF0E8F"/>
    <w:rsid w:val="00BF21F3"/>
    <w:rsid w:val="00BF26AA"/>
    <w:rsid w:val="00BF287C"/>
    <w:rsid w:val="00BF318D"/>
    <w:rsid w:val="00BF42B4"/>
    <w:rsid w:val="00BF493D"/>
    <w:rsid w:val="00BF58ED"/>
    <w:rsid w:val="00BF5DAA"/>
    <w:rsid w:val="00BF60AF"/>
    <w:rsid w:val="00BF64E8"/>
    <w:rsid w:val="00BF6CCA"/>
    <w:rsid w:val="00BF6D79"/>
    <w:rsid w:val="00BF7EF0"/>
    <w:rsid w:val="00C01D6E"/>
    <w:rsid w:val="00C02536"/>
    <w:rsid w:val="00C032F3"/>
    <w:rsid w:val="00C034EA"/>
    <w:rsid w:val="00C03D9F"/>
    <w:rsid w:val="00C04030"/>
    <w:rsid w:val="00C04B42"/>
    <w:rsid w:val="00C05F4F"/>
    <w:rsid w:val="00C06D35"/>
    <w:rsid w:val="00C072DE"/>
    <w:rsid w:val="00C07B91"/>
    <w:rsid w:val="00C10825"/>
    <w:rsid w:val="00C10C90"/>
    <w:rsid w:val="00C10EF5"/>
    <w:rsid w:val="00C1106C"/>
    <w:rsid w:val="00C12A5A"/>
    <w:rsid w:val="00C12A86"/>
    <w:rsid w:val="00C12D2E"/>
    <w:rsid w:val="00C1335F"/>
    <w:rsid w:val="00C14982"/>
    <w:rsid w:val="00C14AAA"/>
    <w:rsid w:val="00C158D0"/>
    <w:rsid w:val="00C16807"/>
    <w:rsid w:val="00C176EE"/>
    <w:rsid w:val="00C2002D"/>
    <w:rsid w:val="00C21EF9"/>
    <w:rsid w:val="00C22E69"/>
    <w:rsid w:val="00C22F05"/>
    <w:rsid w:val="00C23650"/>
    <w:rsid w:val="00C23C16"/>
    <w:rsid w:val="00C24DBA"/>
    <w:rsid w:val="00C26CF5"/>
    <w:rsid w:val="00C2748C"/>
    <w:rsid w:val="00C2768A"/>
    <w:rsid w:val="00C30194"/>
    <w:rsid w:val="00C30513"/>
    <w:rsid w:val="00C30674"/>
    <w:rsid w:val="00C3071D"/>
    <w:rsid w:val="00C307FD"/>
    <w:rsid w:val="00C3082B"/>
    <w:rsid w:val="00C30B7A"/>
    <w:rsid w:val="00C31405"/>
    <w:rsid w:val="00C31568"/>
    <w:rsid w:val="00C31E2E"/>
    <w:rsid w:val="00C32AB5"/>
    <w:rsid w:val="00C32C14"/>
    <w:rsid w:val="00C33CD4"/>
    <w:rsid w:val="00C33D21"/>
    <w:rsid w:val="00C3498C"/>
    <w:rsid w:val="00C3514B"/>
    <w:rsid w:val="00C3578A"/>
    <w:rsid w:val="00C35ED6"/>
    <w:rsid w:val="00C36E41"/>
    <w:rsid w:val="00C37262"/>
    <w:rsid w:val="00C375B2"/>
    <w:rsid w:val="00C37ED8"/>
    <w:rsid w:val="00C40069"/>
    <w:rsid w:val="00C4008F"/>
    <w:rsid w:val="00C40138"/>
    <w:rsid w:val="00C4062B"/>
    <w:rsid w:val="00C40CF0"/>
    <w:rsid w:val="00C4137B"/>
    <w:rsid w:val="00C41510"/>
    <w:rsid w:val="00C4221A"/>
    <w:rsid w:val="00C425D8"/>
    <w:rsid w:val="00C42695"/>
    <w:rsid w:val="00C426BF"/>
    <w:rsid w:val="00C426CB"/>
    <w:rsid w:val="00C42782"/>
    <w:rsid w:val="00C434EF"/>
    <w:rsid w:val="00C4360E"/>
    <w:rsid w:val="00C43C8E"/>
    <w:rsid w:val="00C449D2"/>
    <w:rsid w:val="00C45DB0"/>
    <w:rsid w:val="00C46155"/>
    <w:rsid w:val="00C46DEA"/>
    <w:rsid w:val="00C476DD"/>
    <w:rsid w:val="00C47BE6"/>
    <w:rsid w:val="00C500D3"/>
    <w:rsid w:val="00C50133"/>
    <w:rsid w:val="00C50169"/>
    <w:rsid w:val="00C51240"/>
    <w:rsid w:val="00C51973"/>
    <w:rsid w:val="00C521D4"/>
    <w:rsid w:val="00C53CC6"/>
    <w:rsid w:val="00C55199"/>
    <w:rsid w:val="00C55A06"/>
    <w:rsid w:val="00C55B4D"/>
    <w:rsid w:val="00C55C55"/>
    <w:rsid w:val="00C56393"/>
    <w:rsid w:val="00C567F6"/>
    <w:rsid w:val="00C56B99"/>
    <w:rsid w:val="00C56D4F"/>
    <w:rsid w:val="00C56F60"/>
    <w:rsid w:val="00C571C7"/>
    <w:rsid w:val="00C5759D"/>
    <w:rsid w:val="00C57C91"/>
    <w:rsid w:val="00C57E42"/>
    <w:rsid w:val="00C60738"/>
    <w:rsid w:val="00C616A2"/>
    <w:rsid w:val="00C61F58"/>
    <w:rsid w:val="00C637F6"/>
    <w:rsid w:val="00C63EB7"/>
    <w:rsid w:val="00C64AD3"/>
    <w:rsid w:val="00C6600E"/>
    <w:rsid w:val="00C66CEC"/>
    <w:rsid w:val="00C66E88"/>
    <w:rsid w:val="00C675F7"/>
    <w:rsid w:val="00C678B7"/>
    <w:rsid w:val="00C67E96"/>
    <w:rsid w:val="00C70419"/>
    <w:rsid w:val="00C70814"/>
    <w:rsid w:val="00C708FE"/>
    <w:rsid w:val="00C70C9B"/>
    <w:rsid w:val="00C7123A"/>
    <w:rsid w:val="00C71C7C"/>
    <w:rsid w:val="00C72162"/>
    <w:rsid w:val="00C72521"/>
    <w:rsid w:val="00C72ACF"/>
    <w:rsid w:val="00C72D4F"/>
    <w:rsid w:val="00C732B6"/>
    <w:rsid w:val="00C741BE"/>
    <w:rsid w:val="00C7519D"/>
    <w:rsid w:val="00C756B8"/>
    <w:rsid w:val="00C7588F"/>
    <w:rsid w:val="00C75A7D"/>
    <w:rsid w:val="00C75CE0"/>
    <w:rsid w:val="00C77690"/>
    <w:rsid w:val="00C776DD"/>
    <w:rsid w:val="00C777DC"/>
    <w:rsid w:val="00C77BEB"/>
    <w:rsid w:val="00C80DFB"/>
    <w:rsid w:val="00C81122"/>
    <w:rsid w:val="00C8156A"/>
    <w:rsid w:val="00C81F6C"/>
    <w:rsid w:val="00C821CD"/>
    <w:rsid w:val="00C83D54"/>
    <w:rsid w:val="00C83E0A"/>
    <w:rsid w:val="00C84A1A"/>
    <w:rsid w:val="00C84B96"/>
    <w:rsid w:val="00C84CFA"/>
    <w:rsid w:val="00C850A3"/>
    <w:rsid w:val="00C8539F"/>
    <w:rsid w:val="00C85F08"/>
    <w:rsid w:val="00C8689D"/>
    <w:rsid w:val="00C87AA1"/>
    <w:rsid w:val="00C87B57"/>
    <w:rsid w:val="00C90F57"/>
    <w:rsid w:val="00C91996"/>
    <w:rsid w:val="00C9199F"/>
    <w:rsid w:val="00C923F0"/>
    <w:rsid w:val="00C925B0"/>
    <w:rsid w:val="00C940F4"/>
    <w:rsid w:val="00C94CEF"/>
    <w:rsid w:val="00C94F0E"/>
    <w:rsid w:val="00C95BF1"/>
    <w:rsid w:val="00C962DE"/>
    <w:rsid w:val="00C96736"/>
    <w:rsid w:val="00C9679C"/>
    <w:rsid w:val="00C96D7F"/>
    <w:rsid w:val="00CA00F7"/>
    <w:rsid w:val="00CA0E75"/>
    <w:rsid w:val="00CA1052"/>
    <w:rsid w:val="00CA2A09"/>
    <w:rsid w:val="00CA2DF0"/>
    <w:rsid w:val="00CA33F4"/>
    <w:rsid w:val="00CA493A"/>
    <w:rsid w:val="00CA63A5"/>
    <w:rsid w:val="00CA7003"/>
    <w:rsid w:val="00CA75FA"/>
    <w:rsid w:val="00CA79B6"/>
    <w:rsid w:val="00CB0255"/>
    <w:rsid w:val="00CB03DF"/>
    <w:rsid w:val="00CB0EAA"/>
    <w:rsid w:val="00CB0F55"/>
    <w:rsid w:val="00CB144E"/>
    <w:rsid w:val="00CB1680"/>
    <w:rsid w:val="00CB2123"/>
    <w:rsid w:val="00CB23E9"/>
    <w:rsid w:val="00CB4BA4"/>
    <w:rsid w:val="00CB4F80"/>
    <w:rsid w:val="00CB5E05"/>
    <w:rsid w:val="00CB6F7D"/>
    <w:rsid w:val="00CB76EB"/>
    <w:rsid w:val="00CC0441"/>
    <w:rsid w:val="00CC049E"/>
    <w:rsid w:val="00CC098A"/>
    <w:rsid w:val="00CC0BDA"/>
    <w:rsid w:val="00CC118A"/>
    <w:rsid w:val="00CC155A"/>
    <w:rsid w:val="00CC3262"/>
    <w:rsid w:val="00CC4C37"/>
    <w:rsid w:val="00CC53E5"/>
    <w:rsid w:val="00CC783A"/>
    <w:rsid w:val="00CD0185"/>
    <w:rsid w:val="00CD0B05"/>
    <w:rsid w:val="00CD1E67"/>
    <w:rsid w:val="00CD22C4"/>
    <w:rsid w:val="00CD22C7"/>
    <w:rsid w:val="00CD3712"/>
    <w:rsid w:val="00CD58BE"/>
    <w:rsid w:val="00CD6F83"/>
    <w:rsid w:val="00CD7994"/>
    <w:rsid w:val="00CD7A46"/>
    <w:rsid w:val="00CD7CBE"/>
    <w:rsid w:val="00CE1E8F"/>
    <w:rsid w:val="00CE2AC8"/>
    <w:rsid w:val="00CE317C"/>
    <w:rsid w:val="00CE34B2"/>
    <w:rsid w:val="00CE4BDB"/>
    <w:rsid w:val="00CE4D90"/>
    <w:rsid w:val="00CE62F2"/>
    <w:rsid w:val="00CF09C9"/>
    <w:rsid w:val="00CF1542"/>
    <w:rsid w:val="00CF18E2"/>
    <w:rsid w:val="00CF2195"/>
    <w:rsid w:val="00CF2CF5"/>
    <w:rsid w:val="00CF442E"/>
    <w:rsid w:val="00CF4C75"/>
    <w:rsid w:val="00CF4EF7"/>
    <w:rsid w:val="00CF4F39"/>
    <w:rsid w:val="00CF57A6"/>
    <w:rsid w:val="00CF5A8D"/>
    <w:rsid w:val="00CF6944"/>
    <w:rsid w:val="00D00E16"/>
    <w:rsid w:val="00D00E5C"/>
    <w:rsid w:val="00D019BA"/>
    <w:rsid w:val="00D01BB9"/>
    <w:rsid w:val="00D02167"/>
    <w:rsid w:val="00D021C7"/>
    <w:rsid w:val="00D02998"/>
    <w:rsid w:val="00D04890"/>
    <w:rsid w:val="00D051FC"/>
    <w:rsid w:val="00D05ABC"/>
    <w:rsid w:val="00D06287"/>
    <w:rsid w:val="00D06450"/>
    <w:rsid w:val="00D067F1"/>
    <w:rsid w:val="00D07420"/>
    <w:rsid w:val="00D0750D"/>
    <w:rsid w:val="00D1023A"/>
    <w:rsid w:val="00D10D7F"/>
    <w:rsid w:val="00D110A7"/>
    <w:rsid w:val="00D111D4"/>
    <w:rsid w:val="00D130CC"/>
    <w:rsid w:val="00D147F9"/>
    <w:rsid w:val="00D14F6C"/>
    <w:rsid w:val="00D17752"/>
    <w:rsid w:val="00D22684"/>
    <w:rsid w:val="00D22D32"/>
    <w:rsid w:val="00D22E1A"/>
    <w:rsid w:val="00D24618"/>
    <w:rsid w:val="00D248E6"/>
    <w:rsid w:val="00D24B37"/>
    <w:rsid w:val="00D24C64"/>
    <w:rsid w:val="00D25A5D"/>
    <w:rsid w:val="00D266B9"/>
    <w:rsid w:val="00D26822"/>
    <w:rsid w:val="00D30120"/>
    <w:rsid w:val="00D30442"/>
    <w:rsid w:val="00D30940"/>
    <w:rsid w:val="00D31973"/>
    <w:rsid w:val="00D322FC"/>
    <w:rsid w:val="00D32850"/>
    <w:rsid w:val="00D3339D"/>
    <w:rsid w:val="00D33403"/>
    <w:rsid w:val="00D33B61"/>
    <w:rsid w:val="00D34146"/>
    <w:rsid w:val="00D343AD"/>
    <w:rsid w:val="00D3443F"/>
    <w:rsid w:val="00D35013"/>
    <w:rsid w:val="00D35A57"/>
    <w:rsid w:val="00D365D1"/>
    <w:rsid w:val="00D36875"/>
    <w:rsid w:val="00D36A7A"/>
    <w:rsid w:val="00D36DC4"/>
    <w:rsid w:val="00D379F8"/>
    <w:rsid w:val="00D404FC"/>
    <w:rsid w:val="00D40F2A"/>
    <w:rsid w:val="00D41127"/>
    <w:rsid w:val="00D41717"/>
    <w:rsid w:val="00D426C4"/>
    <w:rsid w:val="00D444F2"/>
    <w:rsid w:val="00D448F5"/>
    <w:rsid w:val="00D44C5A"/>
    <w:rsid w:val="00D44C96"/>
    <w:rsid w:val="00D45F5E"/>
    <w:rsid w:val="00D46504"/>
    <w:rsid w:val="00D47100"/>
    <w:rsid w:val="00D50192"/>
    <w:rsid w:val="00D514DE"/>
    <w:rsid w:val="00D51DD0"/>
    <w:rsid w:val="00D52441"/>
    <w:rsid w:val="00D53D58"/>
    <w:rsid w:val="00D545FF"/>
    <w:rsid w:val="00D54A00"/>
    <w:rsid w:val="00D54A87"/>
    <w:rsid w:val="00D55284"/>
    <w:rsid w:val="00D562B8"/>
    <w:rsid w:val="00D565BC"/>
    <w:rsid w:val="00D567E5"/>
    <w:rsid w:val="00D5766A"/>
    <w:rsid w:val="00D576B3"/>
    <w:rsid w:val="00D57942"/>
    <w:rsid w:val="00D60805"/>
    <w:rsid w:val="00D60A78"/>
    <w:rsid w:val="00D60C90"/>
    <w:rsid w:val="00D61656"/>
    <w:rsid w:val="00D623D4"/>
    <w:rsid w:val="00D6342C"/>
    <w:rsid w:val="00D63794"/>
    <w:rsid w:val="00D63C36"/>
    <w:rsid w:val="00D63CFF"/>
    <w:rsid w:val="00D64496"/>
    <w:rsid w:val="00D64A10"/>
    <w:rsid w:val="00D65C71"/>
    <w:rsid w:val="00D668D4"/>
    <w:rsid w:val="00D66B27"/>
    <w:rsid w:val="00D66B47"/>
    <w:rsid w:val="00D66EEE"/>
    <w:rsid w:val="00D67796"/>
    <w:rsid w:val="00D7033E"/>
    <w:rsid w:val="00D71206"/>
    <w:rsid w:val="00D720A7"/>
    <w:rsid w:val="00D7226E"/>
    <w:rsid w:val="00D723A7"/>
    <w:rsid w:val="00D737EC"/>
    <w:rsid w:val="00D75807"/>
    <w:rsid w:val="00D76B71"/>
    <w:rsid w:val="00D77E14"/>
    <w:rsid w:val="00D8039F"/>
    <w:rsid w:val="00D8099A"/>
    <w:rsid w:val="00D80A00"/>
    <w:rsid w:val="00D80EE6"/>
    <w:rsid w:val="00D818BA"/>
    <w:rsid w:val="00D818C2"/>
    <w:rsid w:val="00D81C52"/>
    <w:rsid w:val="00D820CB"/>
    <w:rsid w:val="00D824DC"/>
    <w:rsid w:val="00D82B01"/>
    <w:rsid w:val="00D8352F"/>
    <w:rsid w:val="00D83BFB"/>
    <w:rsid w:val="00D846C9"/>
    <w:rsid w:val="00D84E91"/>
    <w:rsid w:val="00D86EBC"/>
    <w:rsid w:val="00D87274"/>
    <w:rsid w:val="00D8749E"/>
    <w:rsid w:val="00D901C4"/>
    <w:rsid w:val="00D90572"/>
    <w:rsid w:val="00D90A83"/>
    <w:rsid w:val="00D91165"/>
    <w:rsid w:val="00D91848"/>
    <w:rsid w:val="00D91FB6"/>
    <w:rsid w:val="00D92000"/>
    <w:rsid w:val="00D928C3"/>
    <w:rsid w:val="00D9332D"/>
    <w:rsid w:val="00D93B13"/>
    <w:rsid w:val="00D94606"/>
    <w:rsid w:val="00D9463B"/>
    <w:rsid w:val="00D9476A"/>
    <w:rsid w:val="00D94918"/>
    <w:rsid w:val="00D94FC9"/>
    <w:rsid w:val="00D9539B"/>
    <w:rsid w:val="00D957F9"/>
    <w:rsid w:val="00D95BEA"/>
    <w:rsid w:val="00D9694A"/>
    <w:rsid w:val="00D973DC"/>
    <w:rsid w:val="00D974E8"/>
    <w:rsid w:val="00DA0C73"/>
    <w:rsid w:val="00DA11F3"/>
    <w:rsid w:val="00DA1E4B"/>
    <w:rsid w:val="00DA2599"/>
    <w:rsid w:val="00DA2C04"/>
    <w:rsid w:val="00DA37F3"/>
    <w:rsid w:val="00DA388D"/>
    <w:rsid w:val="00DA3B8B"/>
    <w:rsid w:val="00DA482B"/>
    <w:rsid w:val="00DA5214"/>
    <w:rsid w:val="00DA55E1"/>
    <w:rsid w:val="00DA5998"/>
    <w:rsid w:val="00DA5A19"/>
    <w:rsid w:val="00DA6262"/>
    <w:rsid w:val="00DA6A4F"/>
    <w:rsid w:val="00DB1274"/>
    <w:rsid w:val="00DB21D3"/>
    <w:rsid w:val="00DB2A1D"/>
    <w:rsid w:val="00DB2B69"/>
    <w:rsid w:val="00DB336E"/>
    <w:rsid w:val="00DB4EED"/>
    <w:rsid w:val="00DB519D"/>
    <w:rsid w:val="00DB597F"/>
    <w:rsid w:val="00DB6C18"/>
    <w:rsid w:val="00DB6EB4"/>
    <w:rsid w:val="00DB7042"/>
    <w:rsid w:val="00DB7345"/>
    <w:rsid w:val="00DB7DD8"/>
    <w:rsid w:val="00DC0822"/>
    <w:rsid w:val="00DC09D5"/>
    <w:rsid w:val="00DC27BB"/>
    <w:rsid w:val="00DC2DA8"/>
    <w:rsid w:val="00DC303B"/>
    <w:rsid w:val="00DC3795"/>
    <w:rsid w:val="00DC3860"/>
    <w:rsid w:val="00DC3898"/>
    <w:rsid w:val="00DC3FC4"/>
    <w:rsid w:val="00DC4602"/>
    <w:rsid w:val="00DC5A7A"/>
    <w:rsid w:val="00DC6987"/>
    <w:rsid w:val="00DC6D6C"/>
    <w:rsid w:val="00DC7D5C"/>
    <w:rsid w:val="00DC7EE7"/>
    <w:rsid w:val="00DD0483"/>
    <w:rsid w:val="00DD0621"/>
    <w:rsid w:val="00DD09E6"/>
    <w:rsid w:val="00DD0ECE"/>
    <w:rsid w:val="00DD11AB"/>
    <w:rsid w:val="00DD2635"/>
    <w:rsid w:val="00DD30B5"/>
    <w:rsid w:val="00DD3286"/>
    <w:rsid w:val="00DD3309"/>
    <w:rsid w:val="00DD3401"/>
    <w:rsid w:val="00DD4542"/>
    <w:rsid w:val="00DD46D1"/>
    <w:rsid w:val="00DD5287"/>
    <w:rsid w:val="00DD553A"/>
    <w:rsid w:val="00DD5700"/>
    <w:rsid w:val="00DD58FE"/>
    <w:rsid w:val="00DD5ABA"/>
    <w:rsid w:val="00DD6559"/>
    <w:rsid w:val="00DD6890"/>
    <w:rsid w:val="00DD6C68"/>
    <w:rsid w:val="00DD71DB"/>
    <w:rsid w:val="00DD7337"/>
    <w:rsid w:val="00DE0CF6"/>
    <w:rsid w:val="00DE1337"/>
    <w:rsid w:val="00DE150E"/>
    <w:rsid w:val="00DE1CB6"/>
    <w:rsid w:val="00DE1FF6"/>
    <w:rsid w:val="00DE5EEC"/>
    <w:rsid w:val="00DE6AE3"/>
    <w:rsid w:val="00DE7131"/>
    <w:rsid w:val="00DE7563"/>
    <w:rsid w:val="00DE7A76"/>
    <w:rsid w:val="00DF01F6"/>
    <w:rsid w:val="00DF0A67"/>
    <w:rsid w:val="00DF0D16"/>
    <w:rsid w:val="00DF0D6C"/>
    <w:rsid w:val="00DF1235"/>
    <w:rsid w:val="00DF1995"/>
    <w:rsid w:val="00DF3602"/>
    <w:rsid w:val="00DF3745"/>
    <w:rsid w:val="00DF3BE1"/>
    <w:rsid w:val="00DF3D41"/>
    <w:rsid w:val="00DF4224"/>
    <w:rsid w:val="00DF5276"/>
    <w:rsid w:val="00DF5582"/>
    <w:rsid w:val="00DF6522"/>
    <w:rsid w:val="00DF664E"/>
    <w:rsid w:val="00DF6B38"/>
    <w:rsid w:val="00DF6BFD"/>
    <w:rsid w:val="00E007B0"/>
    <w:rsid w:val="00E00FBE"/>
    <w:rsid w:val="00E015CA"/>
    <w:rsid w:val="00E03AE5"/>
    <w:rsid w:val="00E0519B"/>
    <w:rsid w:val="00E05C64"/>
    <w:rsid w:val="00E05F74"/>
    <w:rsid w:val="00E05FA3"/>
    <w:rsid w:val="00E06236"/>
    <w:rsid w:val="00E06476"/>
    <w:rsid w:val="00E06BB4"/>
    <w:rsid w:val="00E0725D"/>
    <w:rsid w:val="00E0745D"/>
    <w:rsid w:val="00E07990"/>
    <w:rsid w:val="00E07CE6"/>
    <w:rsid w:val="00E1045F"/>
    <w:rsid w:val="00E10638"/>
    <w:rsid w:val="00E10676"/>
    <w:rsid w:val="00E109C6"/>
    <w:rsid w:val="00E10E76"/>
    <w:rsid w:val="00E117B0"/>
    <w:rsid w:val="00E11DF7"/>
    <w:rsid w:val="00E12358"/>
    <w:rsid w:val="00E123E7"/>
    <w:rsid w:val="00E12A08"/>
    <w:rsid w:val="00E12B1F"/>
    <w:rsid w:val="00E139A0"/>
    <w:rsid w:val="00E14182"/>
    <w:rsid w:val="00E149EC"/>
    <w:rsid w:val="00E16344"/>
    <w:rsid w:val="00E16917"/>
    <w:rsid w:val="00E16B71"/>
    <w:rsid w:val="00E174DE"/>
    <w:rsid w:val="00E179DB"/>
    <w:rsid w:val="00E2023A"/>
    <w:rsid w:val="00E208C0"/>
    <w:rsid w:val="00E21409"/>
    <w:rsid w:val="00E21AA7"/>
    <w:rsid w:val="00E22026"/>
    <w:rsid w:val="00E2243A"/>
    <w:rsid w:val="00E22A3A"/>
    <w:rsid w:val="00E23233"/>
    <w:rsid w:val="00E24579"/>
    <w:rsid w:val="00E24D34"/>
    <w:rsid w:val="00E25041"/>
    <w:rsid w:val="00E25505"/>
    <w:rsid w:val="00E25759"/>
    <w:rsid w:val="00E2623D"/>
    <w:rsid w:val="00E263E0"/>
    <w:rsid w:val="00E26BDA"/>
    <w:rsid w:val="00E26FCD"/>
    <w:rsid w:val="00E27AD8"/>
    <w:rsid w:val="00E30395"/>
    <w:rsid w:val="00E304C2"/>
    <w:rsid w:val="00E312E1"/>
    <w:rsid w:val="00E3239E"/>
    <w:rsid w:val="00E329A4"/>
    <w:rsid w:val="00E32A9E"/>
    <w:rsid w:val="00E32FC2"/>
    <w:rsid w:val="00E33115"/>
    <w:rsid w:val="00E339FA"/>
    <w:rsid w:val="00E33B64"/>
    <w:rsid w:val="00E3427A"/>
    <w:rsid w:val="00E342A6"/>
    <w:rsid w:val="00E357AA"/>
    <w:rsid w:val="00E35FA9"/>
    <w:rsid w:val="00E369B7"/>
    <w:rsid w:val="00E36CB6"/>
    <w:rsid w:val="00E36F8D"/>
    <w:rsid w:val="00E37063"/>
    <w:rsid w:val="00E3740C"/>
    <w:rsid w:val="00E37C76"/>
    <w:rsid w:val="00E400C4"/>
    <w:rsid w:val="00E40F8E"/>
    <w:rsid w:val="00E410B6"/>
    <w:rsid w:val="00E416FF"/>
    <w:rsid w:val="00E41F6A"/>
    <w:rsid w:val="00E41FFC"/>
    <w:rsid w:val="00E433C1"/>
    <w:rsid w:val="00E43CBE"/>
    <w:rsid w:val="00E43FD8"/>
    <w:rsid w:val="00E45D7D"/>
    <w:rsid w:val="00E46818"/>
    <w:rsid w:val="00E477D0"/>
    <w:rsid w:val="00E50D0F"/>
    <w:rsid w:val="00E51378"/>
    <w:rsid w:val="00E514EF"/>
    <w:rsid w:val="00E523DF"/>
    <w:rsid w:val="00E5268A"/>
    <w:rsid w:val="00E52BAD"/>
    <w:rsid w:val="00E53F08"/>
    <w:rsid w:val="00E544FD"/>
    <w:rsid w:val="00E55230"/>
    <w:rsid w:val="00E55B10"/>
    <w:rsid w:val="00E57879"/>
    <w:rsid w:val="00E6038F"/>
    <w:rsid w:val="00E61018"/>
    <w:rsid w:val="00E628AE"/>
    <w:rsid w:val="00E63729"/>
    <w:rsid w:val="00E6376D"/>
    <w:rsid w:val="00E64E51"/>
    <w:rsid w:val="00E653AB"/>
    <w:rsid w:val="00E6541C"/>
    <w:rsid w:val="00E66F3A"/>
    <w:rsid w:val="00E67CCF"/>
    <w:rsid w:val="00E7059F"/>
    <w:rsid w:val="00E706D6"/>
    <w:rsid w:val="00E70BA2"/>
    <w:rsid w:val="00E70E01"/>
    <w:rsid w:val="00E712BA"/>
    <w:rsid w:val="00E71542"/>
    <w:rsid w:val="00E718B1"/>
    <w:rsid w:val="00E71E47"/>
    <w:rsid w:val="00E71E8F"/>
    <w:rsid w:val="00E722E7"/>
    <w:rsid w:val="00E72592"/>
    <w:rsid w:val="00E72928"/>
    <w:rsid w:val="00E7347D"/>
    <w:rsid w:val="00E73672"/>
    <w:rsid w:val="00E7419F"/>
    <w:rsid w:val="00E7527C"/>
    <w:rsid w:val="00E764C5"/>
    <w:rsid w:val="00E76632"/>
    <w:rsid w:val="00E767E9"/>
    <w:rsid w:val="00E76B7D"/>
    <w:rsid w:val="00E7749B"/>
    <w:rsid w:val="00E80C59"/>
    <w:rsid w:val="00E80E5D"/>
    <w:rsid w:val="00E8215E"/>
    <w:rsid w:val="00E82922"/>
    <w:rsid w:val="00E838B3"/>
    <w:rsid w:val="00E840E8"/>
    <w:rsid w:val="00E85D02"/>
    <w:rsid w:val="00E862BC"/>
    <w:rsid w:val="00E86548"/>
    <w:rsid w:val="00E87B69"/>
    <w:rsid w:val="00E900CC"/>
    <w:rsid w:val="00E903E1"/>
    <w:rsid w:val="00E90E25"/>
    <w:rsid w:val="00E925C6"/>
    <w:rsid w:val="00E92E25"/>
    <w:rsid w:val="00E92E3F"/>
    <w:rsid w:val="00E93D00"/>
    <w:rsid w:val="00E93F92"/>
    <w:rsid w:val="00E94423"/>
    <w:rsid w:val="00E9483F"/>
    <w:rsid w:val="00E97142"/>
    <w:rsid w:val="00EA0A48"/>
    <w:rsid w:val="00EA0C11"/>
    <w:rsid w:val="00EA13E2"/>
    <w:rsid w:val="00EA1DF0"/>
    <w:rsid w:val="00EA2559"/>
    <w:rsid w:val="00EA25A3"/>
    <w:rsid w:val="00EA2689"/>
    <w:rsid w:val="00EA3D4E"/>
    <w:rsid w:val="00EA4461"/>
    <w:rsid w:val="00EA4606"/>
    <w:rsid w:val="00EA464A"/>
    <w:rsid w:val="00EA4699"/>
    <w:rsid w:val="00EA4C64"/>
    <w:rsid w:val="00EA56A2"/>
    <w:rsid w:val="00EA58C7"/>
    <w:rsid w:val="00EA6802"/>
    <w:rsid w:val="00EA7C0F"/>
    <w:rsid w:val="00EB0A2E"/>
    <w:rsid w:val="00EB0B28"/>
    <w:rsid w:val="00EB155E"/>
    <w:rsid w:val="00EB1D59"/>
    <w:rsid w:val="00EB221E"/>
    <w:rsid w:val="00EB2E95"/>
    <w:rsid w:val="00EB30B0"/>
    <w:rsid w:val="00EB382F"/>
    <w:rsid w:val="00EB3891"/>
    <w:rsid w:val="00EB39F6"/>
    <w:rsid w:val="00EB3C40"/>
    <w:rsid w:val="00EB3C89"/>
    <w:rsid w:val="00EB3DD6"/>
    <w:rsid w:val="00EB4A39"/>
    <w:rsid w:val="00EB4A86"/>
    <w:rsid w:val="00EB4FA8"/>
    <w:rsid w:val="00EB513D"/>
    <w:rsid w:val="00EB6037"/>
    <w:rsid w:val="00EB66AF"/>
    <w:rsid w:val="00EB6C49"/>
    <w:rsid w:val="00EB70BC"/>
    <w:rsid w:val="00EB7339"/>
    <w:rsid w:val="00EB740C"/>
    <w:rsid w:val="00EB7886"/>
    <w:rsid w:val="00EB7A6D"/>
    <w:rsid w:val="00EC0076"/>
    <w:rsid w:val="00EC058C"/>
    <w:rsid w:val="00EC05D1"/>
    <w:rsid w:val="00EC0E00"/>
    <w:rsid w:val="00EC18FB"/>
    <w:rsid w:val="00EC1C3D"/>
    <w:rsid w:val="00EC2C57"/>
    <w:rsid w:val="00EC3630"/>
    <w:rsid w:val="00EC3BE4"/>
    <w:rsid w:val="00EC3BEF"/>
    <w:rsid w:val="00EC4CE3"/>
    <w:rsid w:val="00EC5712"/>
    <w:rsid w:val="00EC57CB"/>
    <w:rsid w:val="00EC5A13"/>
    <w:rsid w:val="00EC75D6"/>
    <w:rsid w:val="00EC7998"/>
    <w:rsid w:val="00ED0AC8"/>
    <w:rsid w:val="00ED1596"/>
    <w:rsid w:val="00ED255B"/>
    <w:rsid w:val="00ED2E0D"/>
    <w:rsid w:val="00ED3BF8"/>
    <w:rsid w:val="00ED4205"/>
    <w:rsid w:val="00ED4FE8"/>
    <w:rsid w:val="00ED5117"/>
    <w:rsid w:val="00ED5DEA"/>
    <w:rsid w:val="00ED5FA3"/>
    <w:rsid w:val="00ED5FD7"/>
    <w:rsid w:val="00ED638E"/>
    <w:rsid w:val="00ED7273"/>
    <w:rsid w:val="00EE0603"/>
    <w:rsid w:val="00EE0AE2"/>
    <w:rsid w:val="00EE10B1"/>
    <w:rsid w:val="00EE1873"/>
    <w:rsid w:val="00EE233D"/>
    <w:rsid w:val="00EE2D8E"/>
    <w:rsid w:val="00EE2F5C"/>
    <w:rsid w:val="00EE309C"/>
    <w:rsid w:val="00EE35E3"/>
    <w:rsid w:val="00EE5304"/>
    <w:rsid w:val="00EE599B"/>
    <w:rsid w:val="00EE5A5F"/>
    <w:rsid w:val="00EE6D82"/>
    <w:rsid w:val="00EE72EA"/>
    <w:rsid w:val="00EE7ACD"/>
    <w:rsid w:val="00EF0976"/>
    <w:rsid w:val="00EF11FD"/>
    <w:rsid w:val="00EF18C2"/>
    <w:rsid w:val="00EF1EE8"/>
    <w:rsid w:val="00EF2730"/>
    <w:rsid w:val="00EF296F"/>
    <w:rsid w:val="00EF3069"/>
    <w:rsid w:val="00EF37B9"/>
    <w:rsid w:val="00EF3C67"/>
    <w:rsid w:val="00EF6213"/>
    <w:rsid w:val="00EF63D6"/>
    <w:rsid w:val="00EF6A5E"/>
    <w:rsid w:val="00EF6ABF"/>
    <w:rsid w:val="00EF719F"/>
    <w:rsid w:val="00F0210D"/>
    <w:rsid w:val="00F0334F"/>
    <w:rsid w:val="00F03492"/>
    <w:rsid w:val="00F034C3"/>
    <w:rsid w:val="00F0394C"/>
    <w:rsid w:val="00F04331"/>
    <w:rsid w:val="00F0548D"/>
    <w:rsid w:val="00F056A7"/>
    <w:rsid w:val="00F0578B"/>
    <w:rsid w:val="00F05E60"/>
    <w:rsid w:val="00F065A0"/>
    <w:rsid w:val="00F06FFF"/>
    <w:rsid w:val="00F07071"/>
    <w:rsid w:val="00F07E54"/>
    <w:rsid w:val="00F107DD"/>
    <w:rsid w:val="00F10DD2"/>
    <w:rsid w:val="00F11115"/>
    <w:rsid w:val="00F11EE9"/>
    <w:rsid w:val="00F1287D"/>
    <w:rsid w:val="00F12889"/>
    <w:rsid w:val="00F12BE2"/>
    <w:rsid w:val="00F13CB4"/>
    <w:rsid w:val="00F141C8"/>
    <w:rsid w:val="00F14313"/>
    <w:rsid w:val="00F14D5C"/>
    <w:rsid w:val="00F14DD1"/>
    <w:rsid w:val="00F16358"/>
    <w:rsid w:val="00F16E55"/>
    <w:rsid w:val="00F17153"/>
    <w:rsid w:val="00F172DB"/>
    <w:rsid w:val="00F17312"/>
    <w:rsid w:val="00F17719"/>
    <w:rsid w:val="00F21D4C"/>
    <w:rsid w:val="00F222FC"/>
    <w:rsid w:val="00F23786"/>
    <w:rsid w:val="00F23FC1"/>
    <w:rsid w:val="00F2475E"/>
    <w:rsid w:val="00F24B0E"/>
    <w:rsid w:val="00F259C2"/>
    <w:rsid w:val="00F264C0"/>
    <w:rsid w:val="00F26560"/>
    <w:rsid w:val="00F2703C"/>
    <w:rsid w:val="00F275B6"/>
    <w:rsid w:val="00F315C2"/>
    <w:rsid w:val="00F32311"/>
    <w:rsid w:val="00F32D0B"/>
    <w:rsid w:val="00F3349E"/>
    <w:rsid w:val="00F3365F"/>
    <w:rsid w:val="00F33B84"/>
    <w:rsid w:val="00F33CE4"/>
    <w:rsid w:val="00F34866"/>
    <w:rsid w:val="00F370B7"/>
    <w:rsid w:val="00F3725B"/>
    <w:rsid w:val="00F37933"/>
    <w:rsid w:val="00F4000D"/>
    <w:rsid w:val="00F4039D"/>
    <w:rsid w:val="00F40AD0"/>
    <w:rsid w:val="00F40D60"/>
    <w:rsid w:val="00F41002"/>
    <w:rsid w:val="00F419D5"/>
    <w:rsid w:val="00F42B37"/>
    <w:rsid w:val="00F42CC0"/>
    <w:rsid w:val="00F42D92"/>
    <w:rsid w:val="00F442B1"/>
    <w:rsid w:val="00F45746"/>
    <w:rsid w:val="00F45C5D"/>
    <w:rsid w:val="00F4620D"/>
    <w:rsid w:val="00F46617"/>
    <w:rsid w:val="00F4710B"/>
    <w:rsid w:val="00F479E9"/>
    <w:rsid w:val="00F47C26"/>
    <w:rsid w:val="00F50592"/>
    <w:rsid w:val="00F51F9B"/>
    <w:rsid w:val="00F52DF3"/>
    <w:rsid w:val="00F53056"/>
    <w:rsid w:val="00F533D8"/>
    <w:rsid w:val="00F54174"/>
    <w:rsid w:val="00F54F17"/>
    <w:rsid w:val="00F550C3"/>
    <w:rsid w:val="00F556E5"/>
    <w:rsid w:val="00F5612A"/>
    <w:rsid w:val="00F56865"/>
    <w:rsid w:val="00F5687C"/>
    <w:rsid w:val="00F5769D"/>
    <w:rsid w:val="00F577FB"/>
    <w:rsid w:val="00F57CFB"/>
    <w:rsid w:val="00F6019B"/>
    <w:rsid w:val="00F6082C"/>
    <w:rsid w:val="00F61016"/>
    <w:rsid w:val="00F610C8"/>
    <w:rsid w:val="00F61B0C"/>
    <w:rsid w:val="00F62EA2"/>
    <w:rsid w:val="00F63ED3"/>
    <w:rsid w:val="00F64744"/>
    <w:rsid w:val="00F6478A"/>
    <w:rsid w:val="00F64DA4"/>
    <w:rsid w:val="00F65472"/>
    <w:rsid w:val="00F65CC6"/>
    <w:rsid w:val="00F667D6"/>
    <w:rsid w:val="00F66DDA"/>
    <w:rsid w:val="00F66F64"/>
    <w:rsid w:val="00F6703D"/>
    <w:rsid w:val="00F70968"/>
    <w:rsid w:val="00F70D29"/>
    <w:rsid w:val="00F7250A"/>
    <w:rsid w:val="00F725FB"/>
    <w:rsid w:val="00F7283A"/>
    <w:rsid w:val="00F73903"/>
    <w:rsid w:val="00F73CB9"/>
    <w:rsid w:val="00F73EC8"/>
    <w:rsid w:val="00F74339"/>
    <w:rsid w:val="00F74805"/>
    <w:rsid w:val="00F7720A"/>
    <w:rsid w:val="00F7729A"/>
    <w:rsid w:val="00F77DF2"/>
    <w:rsid w:val="00F80498"/>
    <w:rsid w:val="00F80D0E"/>
    <w:rsid w:val="00F81E08"/>
    <w:rsid w:val="00F82154"/>
    <w:rsid w:val="00F82406"/>
    <w:rsid w:val="00F826A8"/>
    <w:rsid w:val="00F82829"/>
    <w:rsid w:val="00F8324C"/>
    <w:rsid w:val="00F83915"/>
    <w:rsid w:val="00F83C08"/>
    <w:rsid w:val="00F83CA0"/>
    <w:rsid w:val="00F84939"/>
    <w:rsid w:val="00F84F38"/>
    <w:rsid w:val="00F85389"/>
    <w:rsid w:val="00F856FC"/>
    <w:rsid w:val="00F85C74"/>
    <w:rsid w:val="00F85E40"/>
    <w:rsid w:val="00F85E9C"/>
    <w:rsid w:val="00F86B18"/>
    <w:rsid w:val="00F90AA0"/>
    <w:rsid w:val="00F90E77"/>
    <w:rsid w:val="00F91422"/>
    <w:rsid w:val="00F91FDC"/>
    <w:rsid w:val="00F924C0"/>
    <w:rsid w:val="00F939DA"/>
    <w:rsid w:val="00F9581E"/>
    <w:rsid w:val="00F97128"/>
    <w:rsid w:val="00F976BE"/>
    <w:rsid w:val="00F97C08"/>
    <w:rsid w:val="00FA0317"/>
    <w:rsid w:val="00FA0C7B"/>
    <w:rsid w:val="00FA196F"/>
    <w:rsid w:val="00FA1F96"/>
    <w:rsid w:val="00FA2682"/>
    <w:rsid w:val="00FA2B19"/>
    <w:rsid w:val="00FA37FB"/>
    <w:rsid w:val="00FA3E74"/>
    <w:rsid w:val="00FA3F9F"/>
    <w:rsid w:val="00FA4DFE"/>
    <w:rsid w:val="00FA5763"/>
    <w:rsid w:val="00FA5C13"/>
    <w:rsid w:val="00FA75B9"/>
    <w:rsid w:val="00FB0630"/>
    <w:rsid w:val="00FB19AD"/>
    <w:rsid w:val="00FB1D60"/>
    <w:rsid w:val="00FB223C"/>
    <w:rsid w:val="00FB2981"/>
    <w:rsid w:val="00FB320F"/>
    <w:rsid w:val="00FB343A"/>
    <w:rsid w:val="00FB3589"/>
    <w:rsid w:val="00FB510F"/>
    <w:rsid w:val="00FB523C"/>
    <w:rsid w:val="00FB54BF"/>
    <w:rsid w:val="00FB5EC1"/>
    <w:rsid w:val="00FB6399"/>
    <w:rsid w:val="00FB73CB"/>
    <w:rsid w:val="00FB7636"/>
    <w:rsid w:val="00FB7BD2"/>
    <w:rsid w:val="00FB7C30"/>
    <w:rsid w:val="00FB7E63"/>
    <w:rsid w:val="00FC18F1"/>
    <w:rsid w:val="00FC1BA1"/>
    <w:rsid w:val="00FC22E3"/>
    <w:rsid w:val="00FC2BE9"/>
    <w:rsid w:val="00FC3FBA"/>
    <w:rsid w:val="00FC48EF"/>
    <w:rsid w:val="00FC49A7"/>
    <w:rsid w:val="00FC4BDD"/>
    <w:rsid w:val="00FC4F51"/>
    <w:rsid w:val="00FC5143"/>
    <w:rsid w:val="00FC5607"/>
    <w:rsid w:val="00FC5EF8"/>
    <w:rsid w:val="00FC639B"/>
    <w:rsid w:val="00FC7165"/>
    <w:rsid w:val="00FC7E61"/>
    <w:rsid w:val="00FD0566"/>
    <w:rsid w:val="00FD0968"/>
    <w:rsid w:val="00FD1035"/>
    <w:rsid w:val="00FD3493"/>
    <w:rsid w:val="00FD3915"/>
    <w:rsid w:val="00FD488C"/>
    <w:rsid w:val="00FD4AB0"/>
    <w:rsid w:val="00FD4B99"/>
    <w:rsid w:val="00FD52F2"/>
    <w:rsid w:val="00FD5CE4"/>
    <w:rsid w:val="00FD5CF4"/>
    <w:rsid w:val="00FD6878"/>
    <w:rsid w:val="00FD6E87"/>
    <w:rsid w:val="00FD734C"/>
    <w:rsid w:val="00FD7B4C"/>
    <w:rsid w:val="00FE048D"/>
    <w:rsid w:val="00FE1196"/>
    <w:rsid w:val="00FE14E4"/>
    <w:rsid w:val="00FE1DE4"/>
    <w:rsid w:val="00FE213A"/>
    <w:rsid w:val="00FE2A21"/>
    <w:rsid w:val="00FE4DDF"/>
    <w:rsid w:val="00FE4EE7"/>
    <w:rsid w:val="00FE6A6D"/>
    <w:rsid w:val="00FE755E"/>
    <w:rsid w:val="00FE78A1"/>
    <w:rsid w:val="00FE7C08"/>
    <w:rsid w:val="00FF0678"/>
    <w:rsid w:val="00FF075F"/>
    <w:rsid w:val="00FF11B6"/>
    <w:rsid w:val="00FF1FEF"/>
    <w:rsid w:val="00FF2435"/>
    <w:rsid w:val="00FF3218"/>
    <w:rsid w:val="00FF4EE0"/>
    <w:rsid w:val="00FF534F"/>
    <w:rsid w:val="00FF53A6"/>
    <w:rsid w:val="00FF6A5B"/>
    <w:rsid w:val="00FF6E99"/>
    <w:rsid w:val="00FF707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BA752-29CB-4A57-82E7-D968185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0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6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B35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6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0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0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50D1E"/>
    <w:rPr>
      <w:b/>
      <w:bCs/>
    </w:rPr>
  </w:style>
  <w:style w:type="character" w:customStyle="1" w:styleId="apple-converted-space">
    <w:name w:val="apple-converted-space"/>
    <w:basedOn w:val="Carpredefinitoparagrafo"/>
    <w:rsid w:val="00E706D6"/>
  </w:style>
  <w:style w:type="paragraph" w:styleId="PreformattatoHTML">
    <w:name w:val="HTML Preformatted"/>
    <w:basedOn w:val="Normale"/>
    <w:link w:val="PreformattatoHTMLCarattere"/>
    <w:uiPriority w:val="99"/>
    <w:unhideWhenUsed/>
    <w:rsid w:val="00D3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34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34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34C34"/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3E2D1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nhideWhenUsed/>
    <w:rsid w:val="00093D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13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ull">
    <w:name w:val="null"/>
    <w:basedOn w:val="Carpredefinitoparagrafo"/>
    <w:rsid w:val="009F1741"/>
  </w:style>
  <w:style w:type="paragraph" w:styleId="Corpodeltesto3">
    <w:name w:val="Body Text 3"/>
    <w:basedOn w:val="Normale"/>
    <w:link w:val="Corpodeltesto3Carattere"/>
    <w:uiPriority w:val="99"/>
    <w:unhideWhenUsed/>
    <w:rsid w:val="00554E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4E55"/>
    <w:rPr>
      <w:sz w:val="16"/>
      <w:szCs w:val="16"/>
    </w:rPr>
  </w:style>
  <w:style w:type="character" w:customStyle="1" w:styleId="riassunto">
    <w:name w:val="riassunto"/>
    <w:basedOn w:val="Carpredefinitoparagrafo"/>
    <w:rsid w:val="00560B23"/>
  </w:style>
  <w:style w:type="paragraph" w:styleId="Testodelblocco">
    <w:name w:val="Block Text"/>
    <w:basedOn w:val="Normale"/>
    <w:rsid w:val="003F6871"/>
    <w:pPr>
      <w:ind w:left="567" w:right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it-IT"/>
    </w:rPr>
  </w:style>
  <w:style w:type="paragraph" w:customStyle="1" w:styleId="Default">
    <w:name w:val="Default"/>
    <w:rsid w:val="003F68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essunaspaziatura">
    <w:name w:val="No Spacing"/>
    <w:link w:val="NessunaspaziaturaCarattere"/>
    <w:uiPriority w:val="1"/>
    <w:qFormat/>
    <w:rsid w:val="00B40A4A"/>
    <w:rPr>
      <w:rFonts w:ascii="Calibri" w:eastAsia="Calibri" w:hAnsi="Calibri" w:cs="Times New Roman"/>
      <w:sz w:val="22"/>
      <w:szCs w:val="22"/>
    </w:rPr>
  </w:style>
  <w:style w:type="character" w:customStyle="1" w:styleId="Didascalia1">
    <w:name w:val="Didascalia1"/>
    <w:basedOn w:val="Carpredefinitoparagrafo"/>
    <w:rsid w:val="004056C1"/>
  </w:style>
  <w:style w:type="character" w:customStyle="1" w:styleId="Titolo3Carattere">
    <w:name w:val="Titolo 3 Carattere"/>
    <w:basedOn w:val="Carpredefinitoparagrafo"/>
    <w:link w:val="Titolo3"/>
    <w:uiPriority w:val="9"/>
    <w:rsid w:val="00FB35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445BFF"/>
    <w:rPr>
      <w:i/>
      <w:iCs/>
    </w:rPr>
  </w:style>
  <w:style w:type="character" w:customStyle="1" w:styleId="entry-content">
    <w:name w:val="entry-content"/>
    <w:basedOn w:val="Carpredefinitoparagrafo"/>
    <w:rsid w:val="0098405C"/>
  </w:style>
  <w:style w:type="character" w:styleId="CitazioneHTML">
    <w:name w:val="HTML Cite"/>
    <w:basedOn w:val="Carpredefinitoparagrafo"/>
    <w:uiPriority w:val="99"/>
    <w:semiHidden/>
    <w:unhideWhenUsed/>
    <w:rsid w:val="0098405C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405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hapter-paragraph">
    <w:name w:val="chapter-paragraph"/>
    <w:basedOn w:val="Normale"/>
    <w:rsid w:val="00984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M2">
    <w:name w:val="CM2"/>
    <w:basedOn w:val="Default"/>
    <w:next w:val="Default"/>
    <w:uiPriority w:val="99"/>
    <w:rsid w:val="00303C25"/>
    <w:pPr>
      <w:spacing w:line="473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3C25"/>
    <w:rPr>
      <w:rFonts w:ascii="Times New Roman" w:hAnsi="Times New Roman" w:cs="Times New Roman"/>
      <w:color w:val="auto"/>
    </w:rPr>
  </w:style>
  <w:style w:type="character" w:customStyle="1" w:styleId="maiuscola">
    <w:name w:val="maiuscola"/>
    <w:basedOn w:val="Carpredefinitoparagrafo"/>
    <w:rsid w:val="00581433"/>
  </w:style>
  <w:style w:type="paragraph" w:styleId="IndirizzoHTML">
    <w:name w:val="HTML Address"/>
    <w:basedOn w:val="Normale"/>
    <w:link w:val="IndirizzoHTMLCarattere"/>
    <w:uiPriority w:val="99"/>
    <w:unhideWhenUsed/>
    <w:rsid w:val="00581433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581433"/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ParaAttribute0">
    <w:name w:val="ParaAttribute0"/>
    <w:rsid w:val="002F0266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2F0266"/>
    <w:rPr>
      <w:rFonts w:ascii="Times New Roman" w:eastAsia="Times New Roman" w:hAnsi="Times New Roman"/>
    </w:rPr>
  </w:style>
  <w:style w:type="character" w:customStyle="1" w:styleId="apple-style-span">
    <w:name w:val="apple-style-span"/>
    <w:rsid w:val="001033DC"/>
  </w:style>
  <w:style w:type="character" w:customStyle="1" w:styleId="usercontent">
    <w:name w:val="usercontent"/>
    <w:basedOn w:val="Carpredefinitoparagrafo"/>
    <w:rsid w:val="006326D4"/>
  </w:style>
  <w:style w:type="character" w:customStyle="1" w:styleId="pec-webmail">
    <w:name w:val="pec-webmail"/>
    <w:basedOn w:val="Carpredefinitoparagrafo"/>
    <w:rsid w:val="009D5B00"/>
  </w:style>
  <w:style w:type="character" w:customStyle="1" w:styleId="textexposedshow">
    <w:name w:val="text_exposed_show"/>
    <w:basedOn w:val="Carpredefinitoparagrafo"/>
    <w:rsid w:val="00FF6E99"/>
  </w:style>
  <w:style w:type="paragraph" w:styleId="Intestazione">
    <w:name w:val="header"/>
    <w:basedOn w:val="Normale"/>
    <w:link w:val="IntestazioneCarattere"/>
    <w:rsid w:val="00A0415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A0415A"/>
    <w:rPr>
      <w:rFonts w:ascii="Times New Roman" w:eastAsia="Times New Roman" w:hAnsi="Times New Roman" w:cs="Times New Roman"/>
      <w:lang w:eastAsia="it-IT" w:bidi="he-IL"/>
    </w:rPr>
  </w:style>
  <w:style w:type="paragraph" w:styleId="Titolo">
    <w:name w:val="Title"/>
    <w:basedOn w:val="Normale"/>
    <w:link w:val="TitoloCarattere"/>
    <w:qFormat/>
    <w:rsid w:val="00A0415A"/>
    <w:pPr>
      <w:tabs>
        <w:tab w:val="left" w:pos="3900"/>
      </w:tabs>
      <w:jc w:val="center"/>
    </w:pPr>
    <w:rPr>
      <w:rFonts w:ascii="Times New Roman" w:eastAsia="Times New Roman" w:hAnsi="Times New Roman" w:cs="Times New Roman"/>
      <w:i/>
      <w:i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rsid w:val="00A0415A"/>
    <w:rPr>
      <w:rFonts w:ascii="Times New Roman" w:eastAsia="Times New Roman" w:hAnsi="Times New Roman" w:cs="Times New Roman"/>
      <w:i/>
      <w:iCs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04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15A"/>
  </w:style>
  <w:style w:type="character" w:customStyle="1" w:styleId="st">
    <w:name w:val="st"/>
    <w:basedOn w:val="Carpredefinitoparagrafo"/>
    <w:rsid w:val="008C2DF4"/>
  </w:style>
  <w:style w:type="character" w:customStyle="1" w:styleId="Titolo1Carattere">
    <w:name w:val="Titolo 1 Carattere"/>
    <w:basedOn w:val="Carpredefinitoparagrafo"/>
    <w:link w:val="Titolo1"/>
    <w:uiPriority w:val="9"/>
    <w:rsid w:val="00890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6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ale"/>
    <w:rsid w:val="00C571C7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C78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C78DE"/>
    <w:rPr>
      <w:sz w:val="16"/>
      <w:szCs w:val="16"/>
    </w:rPr>
  </w:style>
  <w:style w:type="character" w:customStyle="1" w:styleId="datanews">
    <w:name w:val="datanews"/>
    <w:basedOn w:val="Carpredefinitoparagrafo"/>
    <w:rsid w:val="004B7EDD"/>
  </w:style>
  <w:style w:type="character" w:customStyle="1" w:styleId="orarticoli">
    <w:name w:val="orarticoli"/>
    <w:basedOn w:val="Carpredefinitoparagrafo"/>
    <w:rsid w:val="004B7EDD"/>
  </w:style>
  <w:style w:type="paragraph" w:customStyle="1" w:styleId="testoprima">
    <w:name w:val="testoprima"/>
    <w:basedOn w:val="Normale"/>
    <w:rsid w:val="004B7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ta11y">
    <w:name w:val="at_a11y"/>
    <w:basedOn w:val="Carpredefinitoparagrafo"/>
    <w:rsid w:val="004B7EDD"/>
  </w:style>
  <w:style w:type="character" w:customStyle="1" w:styleId="headultime">
    <w:name w:val="head_ultime"/>
    <w:basedOn w:val="Carpredefinitoparagrafo"/>
    <w:rsid w:val="004B7EDD"/>
  </w:style>
  <w:style w:type="character" w:customStyle="1" w:styleId="24orah">
    <w:name w:val="24orah"/>
    <w:basedOn w:val="Carpredefinitoparagrafo"/>
    <w:rsid w:val="004B7EDD"/>
  </w:style>
  <w:style w:type="character" w:customStyle="1" w:styleId="textexposedshow0">
    <w:name w:val="textexposedshow"/>
    <w:basedOn w:val="Carpredefinitoparagrafo"/>
    <w:rsid w:val="0092217C"/>
  </w:style>
  <w:style w:type="character" w:customStyle="1" w:styleId="58cl">
    <w:name w:val="58cl"/>
    <w:basedOn w:val="Carpredefinitoparagrafo"/>
    <w:rsid w:val="0092217C"/>
  </w:style>
  <w:style w:type="character" w:customStyle="1" w:styleId="58cm">
    <w:name w:val="58cm"/>
    <w:basedOn w:val="Carpredefinitoparagrafo"/>
    <w:rsid w:val="0092217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68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6875"/>
  </w:style>
  <w:style w:type="paragraph" w:styleId="Testonormale">
    <w:name w:val="Plain Text"/>
    <w:basedOn w:val="Normale"/>
    <w:link w:val="TestonormaleCarattere"/>
    <w:uiPriority w:val="99"/>
    <w:unhideWhenUsed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hascaption">
    <w:name w:val="hascaption"/>
    <w:basedOn w:val="Carpredefinitoparagrafo"/>
    <w:rsid w:val="008B244C"/>
  </w:style>
  <w:style w:type="character" w:customStyle="1" w:styleId="hoenzb">
    <w:name w:val="hoenzb"/>
    <w:basedOn w:val="Carpredefinitoparagrafo"/>
    <w:rsid w:val="007E53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F20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Carpredefinitoparagrafo"/>
    <w:rsid w:val="00725465"/>
  </w:style>
  <w:style w:type="paragraph" w:customStyle="1" w:styleId="CM5">
    <w:name w:val="CM5"/>
    <w:basedOn w:val="Normale"/>
    <w:next w:val="Normale"/>
    <w:uiPriority w:val="99"/>
    <w:rsid w:val="00B46CA7"/>
    <w:pPr>
      <w:autoSpaceDE w:val="0"/>
      <w:autoSpaceDN w:val="0"/>
      <w:adjustRightInd w:val="0"/>
    </w:pPr>
    <w:rPr>
      <w:rFonts w:eastAsia="Calibri"/>
    </w:rPr>
  </w:style>
  <w:style w:type="character" w:customStyle="1" w:styleId="Titolo10">
    <w:name w:val="Titolo1"/>
    <w:basedOn w:val="Carpredefinitoparagrafo"/>
    <w:rsid w:val="007F6E86"/>
  </w:style>
  <w:style w:type="character" w:customStyle="1" w:styleId="5yl5">
    <w:name w:val="_5yl5"/>
    <w:basedOn w:val="Carpredefinitoparagrafo"/>
    <w:rsid w:val="00FF53A6"/>
  </w:style>
  <w:style w:type="paragraph" w:customStyle="1" w:styleId="msonormal0">
    <w:name w:val="msono&#10;rmal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0">
    <w:name w:val="paragrafoelenco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ficommentbody">
    <w:name w:val="uficommentbody"/>
    <w:basedOn w:val="Carpredefinitoparagrafo"/>
    <w:rsid w:val="005D70F7"/>
  </w:style>
  <w:style w:type="paragraph" w:customStyle="1" w:styleId="msonor">
    <w:name w:val="msonor"/>
    <w:basedOn w:val="Normale"/>
    <w:rsid w:val="00816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0">
    <w:name w:val="Titolo2"/>
    <w:basedOn w:val="Carpredefinitoparagrafo"/>
    <w:rsid w:val="004B509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63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sl">
    <w:name w:val="fsl"/>
    <w:basedOn w:val="Carpredefinitoparagrafo"/>
    <w:rsid w:val="009B0863"/>
  </w:style>
  <w:style w:type="character" w:customStyle="1" w:styleId="highlightedsearchterm">
    <w:name w:val="highlightedsearchterm"/>
    <w:basedOn w:val="Carpredefinitoparagrafo"/>
    <w:rsid w:val="00603D0D"/>
  </w:style>
  <w:style w:type="character" w:customStyle="1" w:styleId="testo">
    <w:name w:val="testo"/>
    <w:basedOn w:val="Carpredefinitoparagrafo"/>
    <w:rsid w:val="00595728"/>
  </w:style>
  <w:style w:type="character" w:customStyle="1" w:styleId="system-pagebreak">
    <w:name w:val="system-pagebreak"/>
    <w:basedOn w:val="Carpredefinitoparagrafo"/>
    <w:rsid w:val="00EE72EA"/>
  </w:style>
  <w:style w:type="paragraph" w:styleId="Corpotesto">
    <w:name w:val="Body Text"/>
    <w:basedOn w:val="Normale"/>
    <w:link w:val="CorpotestoCarattere"/>
    <w:uiPriority w:val="99"/>
    <w:unhideWhenUsed/>
    <w:rsid w:val="001F28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F28CC"/>
  </w:style>
  <w:style w:type="character" w:customStyle="1" w:styleId="58cl0">
    <w:name w:val="_58cl"/>
    <w:basedOn w:val="Carpredefinitoparagrafo"/>
    <w:rsid w:val="00F826A8"/>
  </w:style>
  <w:style w:type="character" w:customStyle="1" w:styleId="58cm0">
    <w:name w:val="_58cm"/>
    <w:basedOn w:val="Carpredefinitoparagrafo"/>
    <w:rsid w:val="00F826A8"/>
  </w:style>
  <w:style w:type="paragraph" w:customStyle="1" w:styleId="p1">
    <w:name w:val="p1"/>
    <w:basedOn w:val="Normale"/>
    <w:rsid w:val="001962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19621C"/>
  </w:style>
  <w:style w:type="character" w:customStyle="1" w:styleId="n4ywg0">
    <w:name w:val="n4ywg0"/>
    <w:basedOn w:val="Carpredefinitoparagrafo"/>
    <w:rsid w:val="007529FF"/>
  </w:style>
  <w:style w:type="character" w:customStyle="1" w:styleId="entry-title">
    <w:name w:val="entry-title"/>
    <w:basedOn w:val="Carpredefinitoparagrafo"/>
    <w:rsid w:val="001F6A5B"/>
  </w:style>
  <w:style w:type="character" w:customStyle="1" w:styleId="sc">
    <w:name w:val="sc"/>
    <w:basedOn w:val="Carpredefinitoparagrafo"/>
    <w:rsid w:val="001B5A58"/>
  </w:style>
  <w:style w:type="character" w:customStyle="1" w:styleId="adv-articolo-txt">
    <w:name w:val="adv-articolo-txt"/>
    <w:basedOn w:val="Carpredefinitoparagrafo"/>
    <w:rsid w:val="00ED638E"/>
  </w:style>
  <w:style w:type="character" w:customStyle="1" w:styleId="short-chapter-title">
    <w:name w:val="short-chapter-title"/>
    <w:basedOn w:val="Carpredefinitoparagrafo"/>
    <w:rsid w:val="001A1DE9"/>
  </w:style>
  <w:style w:type="character" w:customStyle="1" w:styleId="fcg">
    <w:name w:val="fcg"/>
    <w:basedOn w:val="Carpredefinitoparagrafo"/>
    <w:rsid w:val="001471A4"/>
  </w:style>
  <w:style w:type="character" w:customStyle="1" w:styleId="fbphototaglisttag">
    <w:name w:val="fbphototaglisttag"/>
    <w:basedOn w:val="Carpredefinitoparagrafo"/>
    <w:rsid w:val="001471A4"/>
  </w:style>
  <w:style w:type="paragraph" w:customStyle="1" w:styleId="Titolo21">
    <w:name w:val="Titolo 21"/>
    <w:basedOn w:val="Normale"/>
    <w:next w:val="Normale"/>
    <w:rsid w:val="00032C0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paragraph" w:customStyle="1" w:styleId="Paragrafoelenco1">
    <w:name w:val="Paragrafo elenco1"/>
    <w:basedOn w:val="Normale"/>
    <w:rsid w:val="008754E7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lead">
    <w:name w:val="lead"/>
    <w:basedOn w:val="Normale"/>
    <w:rsid w:val="00394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so">
    <w:name w:val="mso"/>
    <w:basedOn w:val="Normale"/>
    <w:rsid w:val="00C43C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22A3A"/>
    <w:rPr>
      <w:rFonts w:ascii="Calibri" w:eastAsia="Calibri" w:hAnsi="Calibri" w:cs="Times New Roman"/>
      <w:sz w:val="22"/>
      <w:szCs w:val="22"/>
    </w:rPr>
  </w:style>
  <w:style w:type="paragraph" w:customStyle="1" w:styleId="spip">
    <w:name w:val="spip"/>
    <w:basedOn w:val="Normale"/>
    <w:rsid w:val="00D70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F61016"/>
  </w:style>
  <w:style w:type="table" w:styleId="Grigliatabella">
    <w:name w:val="Table Grid"/>
    <w:basedOn w:val="Tabellanormale"/>
    <w:uiPriority w:val="59"/>
    <w:rsid w:val="00595320"/>
    <w:rPr>
      <w:rFonts w:asciiTheme="minorHAnsi" w:eastAsiaTheme="minorEastAsia" w:hAnsiTheme="minorHAnsi" w:cstheme="minorBid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D448F5"/>
    <w:pPr>
      <w:ind w:left="720"/>
    </w:pPr>
    <w:rPr>
      <w:rFonts w:ascii="Times New Roman" w:eastAsia="Calibri" w:hAnsi="Times New Roman" w:cs="Times New Roman"/>
      <w:lang w:eastAsia="it-IT"/>
    </w:rPr>
  </w:style>
  <w:style w:type="paragraph" w:customStyle="1" w:styleId="ParaAttribute1">
    <w:name w:val="ParaAttribute1"/>
    <w:rsid w:val="00D8749E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144FC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a">
    <w:basedOn w:val="Normale"/>
    <w:next w:val="Corpotesto"/>
    <w:rsid w:val="00B32F6F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152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52C6"/>
  </w:style>
  <w:style w:type="paragraph" w:customStyle="1" w:styleId="CorpoA">
    <w:name w:val="Corpo A"/>
    <w:uiPriority w:val="99"/>
    <w:rsid w:val="00613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it-IT"/>
    </w:rPr>
  </w:style>
  <w:style w:type="paragraph" w:customStyle="1" w:styleId="yiv8272936587xmsonormal">
    <w:name w:val="yiv8272936587x_msonormal"/>
    <w:basedOn w:val="Normale"/>
    <w:rsid w:val="00A72B3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Titolo30">
    <w:name w:val="Titolo3"/>
    <w:basedOn w:val="Carpredefinitoparagrafo"/>
    <w:rsid w:val="00BE1094"/>
  </w:style>
  <w:style w:type="character" w:customStyle="1" w:styleId="annotazionicategoria">
    <w:name w:val="annotazionicategoria"/>
    <w:rsid w:val="00F034C3"/>
  </w:style>
  <w:style w:type="paragraph" w:customStyle="1" w:styleId="textbody0">
    <w:name w:val="textbody"/>
    <w:basedOn w:val="Normale"/>
    <w:rsid w:val="00D52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cxapple-style-span">
    <w:name w:val="ecxapple-style-span"/>
    <w:basedOn w:val="Carpredefinitoparagrafo"/>
    <w:rsid w:val="00D94918"/>
  </w:style>
  <w:style w:type="paragraph" w:customStyle="1" w:styleId="a0">
    <w:basedOn w:val="Normale"/>
    <w:next w:val="Corpotesto"/>
    <w:link w:val="CorpodeltestoCarattere"/>
    <w:rsid w:val="0065701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a0"/>
    <w:rsid w:val="0065701C"/>
    <w:rPr>
      <w:sz w:val="24"/>
    </w:rPr>
  </w:style>
  <w:style w:type="character" w:customStyle="1" w:styleId="watch-title">
    <w:name w:val="watch-title"/>
    <w:basedOn w:val="Carpredefinitoparagrafo"/>
    <w:rsid w:val="002F61E4"/>
  </w:style>
  <w:style w:type="character" w:customStyle="1" w:styleId="ecxapple-converted-space">
    <w:name w:val="ecxapple-converted-space"/>
    <w:basedOn w:val="Carpredefinitoparagrafo"/>
    <w:rsid w:val="00D07420"/>
  </w:style>
  <w:style w:type="character" w:customStyle="1" w:styleId="il">
    <w:name w:val="il"/>
    <w:basedOn w:val="Carpredefinitoparagrafo"/>
    <w:rsid w:val="00383C43"/>
  </w:style>
  <w:style w:type="character" w:customStyle="1" w:styleId="details">
    <w:name w:val="details"/>
    <w:basedOn w:val="Carpredefinitoparagrafo"/>
    <w:rsid w:val="008806ED"/>
  </w:style>
  <w:style w:type="character" w:customStyle="1" w:styleId="slc2100747422">
    <w:name w:val="sl_c_21007474_22"/>
    <w:basedOn w:val="Carpredefinitoparagrafo"/>
    <w:rsid w:val="00691B22"/>
  </w:style>
  <w:style w:type="character" w:customStyle="1" w:styleId="slc210074748">
    <w:name w:val="sl_c_21007474_8"/>
    <w:basedOn w:val="Carpredefinitoparagrafo"/>
    <w:rsid w:val="00691B22"/>
  </w:style>
  <w:style w:type="character" w:customStyle="1" w:styleId="slc2100747420">
    <w:name w:val="sl_c_21007474_20"/>
    <w:basedOn w:val="Carpredefinitoparagrafo"/>
    <w:rsid w:val="00691B22"/>
  </w:style>
  <w:style w:type="paragraph" w:customStyle="1" w:styleId="descr">
    <w:name w:val="descr"/>
    <w:basedOn w:val="Normale"/>
    <w:rsid w:val="00ED5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132"/>
    <w:rPr>
      <w:color w:val="954F72" w:themeColor="followedHyperlink"/>
      <w:u w:val="single"/>
    </w:rPr>
  </w:style>
  <w:style w:type="character" w:customStyle="1" w:styleId="copytext">
    <w:name w:val="copytext"/>
    <w:basedOn w:val="Carpredefinitoparagrafo"/>
    <w:rsid w:val="00532AA1"/>
  </w:style>
  <w:style w:type="paragraph" w:customStyle="1" w:styleId="ecxmsonormal">
    <w:name w:val="ecxmsonormal"/>
    <w:basedOn w:val="Normale"/>
    <w:rsid w:val="00C66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nfo">
    <w:name w:val="info"/>
    <w:basedOn w:val="Carpredefinitoparagrafo"/>
    <w:rsid w:val="00193F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6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6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customStyle="1" w:styleId="yiv5523177793msonormal">
    <w:name w:val="yiv5523177793msonormal"/>
    <w:basedOn w:val="Normale"/>
    <w:rsid w:val="001B0F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ijitinline">
    <w:name w:val="dijitinline"/>
    <w:basedOn w:val="Carpredefinitoparagrafo"/>
    <w:rsid w:val="0037654F"/>
  </w:style>
  <w:style w:type="character" w:customStyle="1" w:styleId="dijittreecontent">
    <w:name w:val="dijittreecontent"/>
    <w:basedOn w:val="Carpredefinitoparagrafo"/>
    <w:rsid w:val="0037654F"/>
  </w:style>
  <w:style w:type="character" w:customStyle="1" w:styleId="dijittreelabel">
    <w:name w:val="dijittreelabel"/>
    <w:basedOn w:val="Carpredefinitoparagrafo"/>
    <w:rsid w:val="0037654F"/>
  </w:style>
  <w:style w:type="character" w:customStyle="1" w:styleId="adv-intext-label">
    <w:name w:val="adv-intext-label"/>
    <w:basedOn w:val="Carpredefinitoparagrafo"/>
    <w:rsid w:val="002A7C8F"/>
  </w:style>
  <w:style w:type="paragraph" w:customStyle="1" w:styleId="s5">
    <w:name w:val="s5"/>
    <w:basedOn w:val="Normale"/>
    <w:rsid w:val="004772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477217"/>
  </w:style>
  <w:style w:type="paragraph" w:customStyle="1" w:styleId="corpo2">
    <w:name w:val="corpo2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sottointestazione">
    <w:name w:val="sottointestazione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emojitext">
    <w:name w:val="emojitext"/>
    <w:basedOn w:val="Carpredefinitoparagrafo"/>
    <w:rsid w:val="008B787B"/>
  </w:style>
  <w:style w:type="paragraph" w:customStyle="1" w:styleId="Didefault">
    <w:name w:val="Di default"/>
    <w:rsid w:val="00196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character" w:customStyle="1" w:styleId="pupia">
    <w:name w:val="pupia"/>
    <w:basedOn w:val="Carpredefinitoparagrafo"/>
    <w:rsid w:val="00196E97"/>
  </w:style>
  <w:style w:type="character" w:customStyle="1" w:styleId="text2">
    <w:name w:val="text2"/>
    <w:basedOn w:val="Carpredefinitoparagrafo"/>
    <w:rsid w:val="00196E97"/>
  </w:style>
  <w:style w:type="character" w:customStyle="1" w:styleId="text3">
    <w:name w:val="text3"/>
    <w:basedOn w:val="Carpredefinitoparagrafo"/>
    <w:rsid w:val="00196E97"/>
  </w:style>
  <w:style w:type="character" w:customStyle="1" w:styleId="text4">
    <w:name w:val="text4"/>
    <w:basedOn w:val="Carpredefinitoparagrafo"/>
    <w:rsid w:val="00196E97"/>
  </w:style>
  <w:style w:type="paragraph" w:customStyle="1" w:styleId="Nomemittente">
    <w:name w:val="Nome mittente"/>
    <w:rsid w:val="00CB6F7D"/>
    <w:pPr>
      <w:pBdr>
        <w:top w:val="nil"/>
        <w:left w:val="nil"/>
        <w:bottom w:val="nil"/>
        <w:right w:val="nil"/>
        <w:between w:val="nil"/>
        <w:bar w:val="nil"/>
      </w:pBdr>
      <w:spacing w:after="1000" w:line="288" w:lineRule="auto"/>
      <w:jc w:val="center"/>
    </w:pPr>
    <w:rPr>
      <w:rFonts w:ascii="Superclarendon Light" w:eastAsia="Arial Unicode MS" w:hAnsi="Arial Unicode MS" w:cs="Arial Unicode MS"/>
      <w:color w:val="191919"/>
      <w:sz w:val="32"/>
      <w:szCs w:val="32"/>
      <w:bdr w:val="nil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D1DBD"/>
  </w:style>
  <w:style w:type="paragraph" w:customStyle="1" w:styleId="paragraphstyle1">
    <w:name w:val="paragraph_style_1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style2">
    <w:name w:val="paragraph_style_2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le">
    <w:name w:val="title"/>
    <w:basedOn w:val="Normale"/>
    <w:rsid w:val="00393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7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4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3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78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4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4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32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7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2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1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2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2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6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9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4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0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9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3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3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3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0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0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75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1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8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7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7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01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8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71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245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82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45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57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4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5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9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7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8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1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4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2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1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77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79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60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075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304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09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3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081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1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7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5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6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7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3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7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8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2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21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441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531193974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486556578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006593082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</w:divsChild>
    </w:div>
    <w:div w:id="717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7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7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7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8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22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4027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049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14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02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17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19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70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9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78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5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5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9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52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2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4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1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9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6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7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7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7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6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2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4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3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2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6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7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269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94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1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3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543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919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6755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20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8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10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1312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32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0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2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3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7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237">
              <w:marLeft w:val="0"/>
              <w:marRight w:val="0"/>
              <w:marTop w:val="0"/>
              <w:marBottom w:val="0"/>
              <w:divBdr>
                <w:top w:val="single" w:sz="12" w:space="0" w:color="4160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959">
                  <w:marLeft w:val="120"/>
                  <w:marRight w:val="12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9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63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7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6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51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3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23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461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9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9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1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1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0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8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84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3413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891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16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1300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4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4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4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30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3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1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8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06">
              <w:marLeft w:val="0"/>
              <w:marRight w:val="0"/>
              <w:marTop w:val="0"/>
              <w:marBottom w:val="375"/>
              <w:divBdr>
                <w:top w:val="single" w:sz="6" w:space="15" w:color="ECEDEE"/>
                <w:left w:val="single" w:sz="6" w:space="15" w:color="ECEDEE"/>
                <w:bottom w:val="single" w:sz="6" w:space="15" w:color="ECEDEE"/>
                <w:right w:val="single" w:sz="6" w:space="15" w:color="ECEDEE"/>
              </w:divBdr>
            </w:div>
          </w:divsChild>
        </w:div>
      </w:divsChild>
    </w:div>
    <w:div w:id="1305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0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62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0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58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9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914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3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8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70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54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6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53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1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91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67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6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49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7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7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1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4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5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3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110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7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90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64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61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8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9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4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8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5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07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88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7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5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5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3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7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2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0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2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2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0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57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93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29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7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5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02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5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2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3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0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1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35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5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6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6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4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9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51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2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1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5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14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49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8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85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8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58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0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2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51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4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3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950">
          <w:marLeft w:val="0"/>
          <w:marRight w:val="225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2038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7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6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3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6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4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1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0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9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Pupia 4</dc:creator>
  <cp:keywords/>
  <dc:description/>
  <cp:lastModifiedBy>Pupia 3</cp:lastModifiedBy>
  <cp:revision>994</cp:revision>
  <cp:lastPrinted>2014-12-16T13:20:00Z</cp:lastPrinted>
  <dcterms:created xsi:type="dcterms:W3CDTF">2014-07-30T08:57:00Z</dcterms:created>
  <dcterms:modified xsi:type="dcterms:W3CDTF">2015-03-31T19:43:00Z</dcterms:modified>
</cp:coreProperties>
</file>